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39" w:rsidRPr="00A60FDA" w:rsidRDefault="00665B3F">
      <w:pPr>
        <w:spacing w:before="76"/>
        <w:ind w:left="380" w:right="400"/>
        <w:jc w:val="center"/>
        <w:rPr>
          <w:rFonts w:eastAsia="Arial"/>
          <w:sz w:val="24"/>
          <w:szCs w:val="24"/>
        </w:rPr>
      </w:pPr>
      <w:r w:rsidRPr="00A60FDA">
        <w:rPr>
          <w:rFonts w:eastAsia="Arial"/>
          <w:b/>
          <w:sz w:val="24"/>
          <w:szCs w:val="24"/>
        </w:rPr>
        <w:t>(Affidavit du</w:t>
      </w:r>
      <w:r w:rsidRPr="00A60FDA">
        <w:rPr>
          <w:rFonts w:eastAsia="Arial"/>
          <w:b/>
          <w:spacing w:val="2"/>
          <w:sz w:val="24"/>
          <w:szCs w:val="24"/>
        </w:rPr>
        <w:t>l</w:t>
      </w:r>
      <w:r w:rsidRPr="00A60FDA">
        <w:rPr>
          <w:rFonts w:eastAsia="Arial"/>
          <w:b/>
          <w:sz w:val="24"/>
          <w:szCs w:val="24"/>
        </w:rPr>
        <w:t>y</w:t>
      </w:r>
      <w:r w:rsidRPr="00A60FDA">
        <w:rPr>
          <w:rFonts w:eastAsia="Arial"/>
          <w:b/>
          <w:spacing w:val="-2"/>
          <w:sz w:val="24"/>
          <w:szCs w:val="24"/>
        </w:rPr>
        <w:t xml:space="preserve"> </w:t>
      </w:r>
      <w:r w:rsidRPr="00A60FDA">
        <w:rPr>
          <w:rFonts w:eastAsia="Arial"/>
          <w:b/>
          <w:sz w:val="24"/>
          <w:szCs w:val="24"/>
        </w:rPr>
        <w:t>notarized by</w:t>
      </w:r>
      <w:r w:rsidRPr="00A60FDA">
        <w:rPr>
          <w:rFonts w:eastAsia="Arial"/>
          <w:b/>
          <w:spacing w:val="-2"/>
          <w:sz w:val="24"/>
          <w:szCs w:val="24"/>
        </w:rPr>
        <w:t xml:space="preserve"> </w:t>
      </w:r>
      <w:r w:rsidRPr="00A60FDA">
        <w:rPr>
          <w:rFonts w:eastAsia="Arial"/>
          <w:b/>
          <w:sz w:val="24"/>
          <w:szCs w:val="24"/>
        </w:rPr>
        <w:t>a n</w:t>
      </w:r>
      <w:r w:rsidRPr="00A60FDA">
        <w:rPr>
          <w:rFonts w:eastAsia="Arial"/>
          <w:b/>
          <w:spacing w:val="-1"/>
          <w:sz w:val="24"/>
          <w:szCs w:val="24"/>
        </w:rPr>
        <w:t>o</w:t>
      </w:r>
      <w:r w:rsidRPr="00A60FDA">
        <w:rPr>
          <w:rFonts w:eastAsia="Arial"/>
          <w:b/>
          <w:sz w:val="24"/>
          <w:szCs w:val="24"/>
        </w:rPr>
        <w:t>ta</w:t>
      </w:r>
      <w:r w:rsidRPr="00A60FDA">
        <w:rPr>
          <w:rFonts w:eastAsia="Arial"/>
          <w:b/>
          <w:spacing w:val="1"/>
          <w:sz w:val="24"/>
          <w:szCs w:val="24"/>
        </w:rPr>
        <w:t>r</w:t>
      </w:r>
      <w:r w:rsidRPr="00A60FDA">
        <w:rPr>
          <w:rFonts w:eastAsia="Arial"/>
          <w:b/>
          <w:sz w:val="24"/>
          <w:szCs w:val="24"/>
        </w:rPr>
        <w:t>y</w:t>
      </w:r>
      <w:r w:rsidRPr="00A60FDA">
        <w:rPr>
          <w:rFonts w:eastAsia="Arial"/>
          <w:b/>
          <w:spacing w:val="-2"/>
          <w:sz w:val="24"/>
          <w:szCs w:val="24"/>
        </w:rPr>
        <w:t xml:space="preserve"> </w:t>
      </w:r>
      <w:r w:rsidRPr="00A60FDA">
        <w:rPr>
          <w:rFonts w:eastAsia="Arial"/>
          <w:b/>
          <w:sz w:val="24"/>
          <w:szCs w:val="24"/>
        </w:rPr>
        <w:t>public should be on Non-</w:t>
      </w:r>
      <w:r w:rsidRPr="00A60FDA">
        <w:rPr>
          <w:rFonts w:eastAsia="Arial"/>
          <w:b/>
          <w:spacing w:val="-1"/>
          <w:sz w:val="24"/>
          <w:szCs w:val="24"/>
        </w:rPr>
        <w:t>J</w:t>
      </w:r>
      <w:r w:rsidRPr="00A60FDA">
        <w:rPr>
          <w:rFonts w:eastAsia="Arial"/>
          <w:b/>
          <w:sz w:val="24"/>
          <w:szCs w:val="24"/>
        </w:rPr>
        <w:t>udicial Stamp</w:t>
      </w:r>
    </w:p>
    <w:p w:rsidR="00AD1739" w:rsidRPr="00A60FDA" w:rsidRDefault="00665B3F">
      <w:pPr>
        <w:spacing w:before="41"/>
        <w:ind w:left="3188" w:right="3208"/>
        <w:jc w:val="center"/>
        <w:rPr>
          <w:rFonts w:eastAsia="Arial"/>
          <w:sz w:val="24"/>
          <w:szCs w:val="24"/>
        </w:rPr>
      </w:pPr>
      <w:r w:rsidRPr="00A60FDA">
        <w:rPr>
          <w:rFonts w:eastAsia="Arial"/>
          <w:b/>
          <w:sz w:val="24"/>
          <w:szCs w:val="24"/>
        </w:rPr>
        <w:t>Paper/Franking of Rs.100/-)</w:t>
      </w:r>
    </w:p>
    <w:p w:rsidR="00AD1739" w:rsidRPr="00A60FDA" w:rsidRDefault="00AD1739">
      <w:pPr>
        <w:spacing w:before="4" w:line="160" w:lineRule="exact"/>
        <w:rPr>
          <w:sz w:val="24"/>
          <w:szCs w:val="24"/>
        </w:rPr>
      </w:pPr>
    </w:p>
    <w:p w:rsidR="00AD1739" w:rsidRPr="00A60FDA" w:rsidRDefault="00AD1739">
      <w:pPr>
        <w:spacing w:line="200" w:lineRule="exact"/>
        <w:rPr>
          <w:sz w:val="24"/>
          <w:szCs w:val="24"/>
        </w:rPr>
      </w:pPr>
    </w:p>
    <w:p w:rsidR="00AD1739" w:rsidRPr="00A60FDA" w:rsidRDefault="00AD1739">
      <w:pPr>
        <w:spacing w:line="200" w:lineRule="exact"/>
        <w:rPr>
          <w:sz w:val="24"/>
          <w:szCs w:val="24"/>
        </w:rPr>
      </w:pPr>
    </w:p>
    <w:p w:rsidR="00AD1739" w:rsidRPr="00A60FDA" w:rsidRDefault="00AD1739">
      <w:pPr>
        <w:spacing w:line="200" w:lineRule="exact"/>
        <w:rPr>
          <w:sz w:val="24"/>
          <w:szCs w:val="24"/>
        </w:rPr>
      </w:pPr>
    </w:p>
    <w:p w:rsidR="00AD1739" w:rsidRPr="00A60FDA" w:rsidRDefault="00AD1739">
      <w:pPr>
        <w:spacing w:line="200" w:lineRule="exact"/>
        <w:rPr>
          <w:sz w:val="24"/>
          <w:szCs w:val="24"/>
        </w:rPr>
      </w:pPr>
    </w:p>
    <w:p w:rsidR="00AD1739" w:rsidRPr="00A60FDA" w:rsidRDefault="00AD1739">
      <w:pPr>
        <w:spacing w:line="200" w:lineRule="exact"/>
        <w:rPr>
          <w:sz w:val="24"/>
          <w:szCs w:val="24"/>
        </w:rPr>
      </w:pPr>
    </w:p>
    <w:p w:rsidR="00AD1739" w:rsidRPr="00A60FDA" w:rsidRDefault="00665B3F">
      <w:pPr>
        <w:ind w:left="1033" w:right="1052"/>
        <w:jc w:val="center"/>
        <w:rPr>
          <w:rFonts w:eastAsia="Arial"/>
          <w:sz w:val="24"/>
          <w:szCs w:val="24"/>
        </w:rPr>
      </w:pPr>
      <w:r w:rsidRPr="00A60FDA">
        <w:rPr>
          <w:rFonts w:eastAsia="Arial"/>
          <w:b/>
          <w:sz w:val="24"/>
          <w:szCs w:val="24"/>
          <w:u w:val="thick" w:color="000000"/>
        </w:rPr>
        <w:t>AFFID</w:t>
      </w:r>
      <w:r w:rsidRPr="00A60FDA">
        <w:rPr>
          <w:rFonts w:eastAsia="Arial"/>
          <w:b/>
          <w:spacing w:val="-17"/>
          <w:sz w:val="24"/>
          <w:szCs w:val="24"/>
          <w:u w:val="thick" w:color="000000"/>
        </w:rPr>
        <w:t>A</w:t>
      </w:r>
      <w:r w:rsidRPr="00A60FDA">
        <w:rPr>
          <w:rFonts w:eastAsia="Arial"/>
          <w:b/>
          <w:sz w:val="24"/>
          <w:szCs w:val="24"/>
          <w:u w:val="thick" w:color="000000"/>
        </w:rPr>
        <w:t>VIT FOR ISSUE OF DUPL</w:t>
      </w:r>
      <w:r w:rsidRPr="00A60FDA">
        <w:rPr>
          <w:rFonts w:eastAsia="Arial"/>
          <w:b/>
          <w:spacing w:val="1"/>
          <w:sz w:val="24"/>
          <w:szCs w:val="24"/>
          <w:u w:val="thick" w:color="000000"/>
        </w:rPr>
        <w:t>I</w:t>
      </w:r>
      <w:r w:rsidRPr="00A60FDA">
        <w:rPr>
          <w:rFonts w:eastAsia="Arial"/>
          <w:b/>
          <w:sz w:val="24"/>
          <w:szCs w:val="24"/>
          <w:u w:val="thick" w:color="000000"/>
        </w:rPr>
        <w:t>C</w:t>
      </w:r>
      <w:r w:rsidRPr="00A60FDA">
        <w:rPr>
          <w:rFonts w:eastAsia="Arial"/>
          <w:b/>
          <w:spacing w:val="-19"/>
          <w:sz w:val="24"/>
          <w:szCs w:val="24"/>
          <w:u w:val="thick" w:color="000000"/>
        </w:rPr>
        <w:t>A</w:t>
      </w:r>
      <w:r w:rsidRPr="00A60FDA">
        <w:rPr>
          <w:rFonts w:eastAsia="Arial"/>
          <w:b/>
          <w:sz w:val="24"/>
          <w:szCs w:val="24"/>
          <w:u w:val="thick" w:color="000000"/>
        </w:rPr>
        <w:t>TE FIXED DEPOSIT RECEIPT</w:t>
      </w:r>
    </w:p>
    <w:p w:rsidR="00AD1739" w:rsidRPr="00A60FDA" w:rsidRDefault="00AD1739">
      <w:pPr>
        <w:spacing w:before="9" w:line="140" w:lineRule="exact"/>
        <w:rPr>
          <w:sz w:val="24"/>
          <w:szCs w:val="24"/>
        </w:rPr>
      </w:pPr>
    </w:p>
    <w:p w:rsidR="00AD1739" w:rsidRPr="00A60FDA" w:rsidRDefault="00AD1739">
      <w:pPr>
        <w:spacing w:line="200" w:lineRule="exact"/>
        <w:rPr>
          <w:sz w:val="24"/>
          <w:szCs w:val="24"/>
        </w:rPr>
      </w:pPr>
    </w:p>
    <w:p w:rsidR="00AD1739" w:rsidRPr="00A60FDA" w:rsidRDefault="00665B3F">
      <w:pPr>
        <w:tabs>
          <w:tab w:val="left" w:pos="9440"/>
        </w:tabs>
        <w:spacing w:line="276" w:lineRule="auto"/>
        <w:ind w:left="100" w:right="78"/>
        <w:jc w:val="both"/>
        <w:rPr>
          <w:rFonts w:eastAsia="Arial"/>
          <w:sz w:val="24"/>
          <w:szCs w:val="24"/>
        </w:rPr>
      </w:pPr>
      <w:r w:rsidRPr="00A60FDA">
        <w:rPr>
          <w:rFonts w:eastAsia="Arial"/>
          <w:spacing w:val="1"/>
          <w:sz w:val="24"/>
          <w:szCs w:val="24"/>
        </w:rPr>
        <w:t>I/</w:t>
      </w:r>
      <w:r w:rsidRPr="00A60FDA">
        <w:rPr>
          <w:rFonts w:eastAsia="Arial"/>
          <w:spacing w:val="-5"/>
          <w:sz w:val="24"/>
          <w:szCs w:val="24"/>
        </w:rPr>
        <w:t>W</w:t>
      </w:r>
      <w:r w:rsidRPr="00A60FDA">
        <w:rPr>
          <w:rFonts w:eastAsia="Arial"/>
          <w:sz w:val="24"/>
          <w:szCs w:val="24"/>
        </w:rPr>
        <w:t xml:space="preserve">e </w:t>
      </w:r>
      <w:r w:rsidRPr="00A60FDA">
        <w:rPr>
          <w:rFonts w:eastAsia="Arial"/>
          <w:sz w:val="24"/>
          <w:szCs w:val="24"/>
          <w:u w:val="single" w:color="000000"/>
        </w:rPr>
        <w:t xml:space="preserve">                                                                                                 </w:t>
      </w:r>
      <w:r w:rsidRPr="00A60FDA">
        <w:rPr>
          <w:rFonts w:eastAsia="Arial"/>
          <w:spacing w:val="7"/>
          <w:sz w:val="24"/>
          <w:szCs w:val="24"/>
          <w:u w:val="single" w:color="000000"/>
        </w:rPr>
        <w:t xml:space="preserve"> </w:t>
      </w:r>
      <w:r w:rsidRPr="00A60FDA">
        <w:rPr>
          <w:rFonts w:eastAsia="Arial"/>
          <w:spacing w:val="1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(name</w:t>
      </w:r>
      <w:r w:rsidRPr="00A60FDA">
        <w:rPr>
          <w:rFonts w:eastAsia="Arial"/>
          <w:spacing w:val="4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of</w:t>
      </w:r>
      <w:r w:rsidRPr="00A60FDA">
        <w:rPr>
          <w:rFonts w:eastAsia="Arial"/>
          <w:spacing w:val="3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he</w:t>
      </w:r>
      <w:r w:rsidRPr="00A60FDA">
        <w:rPr>
          <w:rFonts w:eastAsia="Arial"/>
          <w:spacing w:val="4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deposit ho</w:t>
      </w:r>
      <w:r w:rsidRPr="00A60FDA">
        <w:rPr>
          <w:rFonts w:eastAsia="Arial"/>
          <w:spacing w:val="-1"/>
          <w:sz w:val="24"/>
          <w:szCs w:val="24"/>
        </w:rPr>
        <w:t>l</w:t>
      </w:r>
      <w:r w:rsidRPr="00A60FDA">
        <w:rPr>
          <w:rFonts w:eastAsia="Arial"/>
          <w:sz w:val="24"/>
          <w:szCs w:val="24"/>
        </w:rPr>
        <w:t>der)</w:t>
      </w:r>
      <w:r w:rsidRPr="00A60FDA">
        <w:rPr>
          <w:rFonts w:eastAsia="Arial"/>
          <w:spacing w:val="-1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j</w:t>
      </w:r>
      <w:r w:rsidRPr="00A60FDA">
        <w:rPr>
          <w:rFonts w:eastAsia="Arial"/>
          <w:sz w:val="24"/>
          <w:szCs w:val="24"/>
        </w:rPr>
        <w:t>o</w:t>
      </w:r>
      <w:r w:rsidRPr="00A60FDA">
        <w:rPr>
          <w:rFonts w:eastAsia="Arial"/>
          <w:spacing w:val="-1"/>
          <w:sz w:val="24"/>
          <w:szCs w:val="24"/>
        </w:rPr>
        <w:t>i</w:t>
      </w:r>
      <w:r w:rsidRPr="00A60FDA">
        <w:rPr>
          <w:rFonts w:eastAsia="Arial"/>
          <w:sz w:val="24"/>
          <w:szCs w:val="24"/>
        </w:rPr>
        <w:t>n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pacing w:val="-1"/>
          <w:sz w:val="24"/>
          <w:szCs w:val="24"/>
        </w:rPr>
        <w:t>l</w:t>
      </w:r>
      <w:r w:rsidRPr="00A60FDA">
        <w:rPr>
          <w:rFonts w:eastAsia="Arial"/>
          <w:sz w:val="24"/>
          <w:szCs w:val="24"/>
        </w:rPr>
        <w:t>y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pacing w:val="-1"/>
          <w:sz w:val="24"/>
          <w:szCs w:val="24"/>
        </w:rPr>
        <w:t>wi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h</w:t>
      </w:r>
      <w:r w:rsidRPr="00A60FDA">
        <w:rPr>
          <w:rFonts w:eastAsia="Arial"/>
          <w:sz w:val="24"/>
          <w:szCs w:val="24"/>
          <w:u w:val="single" w:color="000000"/>
        </w:rPr>
        <w:t xml:space="preserve">                                                                                                    </w:t>
      </w:r>
      <w:r w:rsidRPr="00A60FDA">
        <w:rPr>
          <w:rFonts w:eastAsia="Arial"/>
          <w:spacing w:val="7"/>
          <w:sz w:val="24"/>
          <w:szCs w:val="24"/>
          <w:u w:val="single" w:color="000000"/>
        </w:rPr>
        <w:t xml:space="preserve"> </w:t>
      </w:r>
      <w:r w:rsidRPr="00A60FDA">
        <w:rPr>
          <w:rFonts w:eastAsia="Arial"/>
          <w:spacing w:val="-26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 xml:space="preserve">(name </w:t>
      </w:r>
      <w:r w:rsidRPr="00A60FDA">
        <w:rPr>
          <w:rFonts w:eastAsia="Arial"/>
          <w:sz w:val="24"/>
          <w:szCs w:val="24"/>
        </w:rPr>
        <w:t>of the first joint ho</w:t>
      </w:r>
      <w:r w:rsidRPr="00A60FDA">
        <w:rPr>
          <w:rFonts w:eastAsia="Arial"/>
          <w:spacing w:val="1"/>
          <w:sz w:val="24"/>
          <w:szCs w:val="24"/>
        </w:rPr>
        <w:t>l</w:t>
      </w:r>
      <w:r w:rsidRPr="00A60FDA">
        <w:rPr>
          <w:rFonts w:eastAsia="Arial"/>
          <w:sz w:val="24"/>
          <w:szCs w:val="24"/>
        </w:rPr>
        <w:t xml:space="preserve">der ) </w:t>
      </w:r>
      <w:r w:rsidRPr="00A60FDA">
        <w:rPr>
          <w:rFonts w:eastAsia="Arial"/>
          <w:spacing w:val="3"/>
          <w:sz w:val="24"/>
          <w:szCs w:val="24"/>
        </w:rPr>
        <w:t>&amp;</w:t>
      </w:r>
      <w:r w:rsidRPr="00A60FDA">
        <w:rPr>
          <w:rFonts w:eastAsia="Arial"/>
          <w:sz w:val="24"/>
          <w:szCs w:val="24"/>
          <w:u w:val="thick" w:color="000000"/>
        </w:rPr>
        <w:t xml:space="preserve">                                                                                     </w:t>
      </w:r>
      <w:r w:rsidRPr="00A60FDA">
        <w:rPr>
          <w:rFonts w:eastAsia="Arial"/>
          <w:spacing w:val="7"/>
          <w:sz w:val="24"/>
          <w:szCs w:val="24"/>
          <w:u w:val="thick" w:color="000000"/>
        </w:rPr>
        <w:t xml:space="preserve"> </w:t>
      </w:r>
      <w:r w:rsidRPr="00A60FDA">
        <w:rPr>
          <w:rFonts w:eastAsia="Arial"/>
          <w:spacing w:val="-4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 xml:space="preserve">(name of the    </w:t>
      </w:r>
      <w:r w:rsidRPr="00A60FDA">
        <w:rPr>
          <w:rFonts w:eastAsia="Arial"/>
          <w:spacing w:val="43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 xml:space="preserve">second    </w:t>
      </w:r>
      <w:r w:rsidRPr="00A60FDA">
        <w:rPr>
          <w:rFonts w:eastAsia="Arial"/>
          <w:spacing w:val="43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 xml:space="preserve">joint    </w:t>
      </w:r>
      <w:r w:rsidRPr="00A60FDA">
        <w:rPr>
          <w:rFonts w:eastAsia="Arial"/>
          <w:spacing w:val="43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holder),</w:t>
      </w:r>
      <w:r w:rsidRPr="00A60FDA">
        <w:rPr>
          <w:rFonts w:eastAsia="Arial"/>
          <w:w w:val="210"/>
          <w:sz w:val="24"/>
          <w:szCs w:val="24"/>
          <w:u w:val="single" w:color="000000"/>
        </w:rPr>
        <w:t xml:space="preserve"> </w:t>
      </w:r>
      <w:r w:rsidRPr="00A60FDA">
        <w:rPr>
          <w:rFonts w:eastAsia="Arial"/>
          <w:sz w:val="24"/>
          <w:szCs w:val="24"/>
          <w:u w:val="single" w:color="000000"/>
        </w:rPr>
        <w:tab/>
      </w:r>
      <w:r w:rsidRPr="00A60FDA">
        <w:rPr>
          <w:rFonts w:eastAsia="Arial"/>
          <w:sz w:val="24"/>
          <w:szCs w:val="24"/>
        </w:rPr>
        <w:t xml:space="preserve"> son/daugh</w:t>
      </w:r>
      <w:r w:rsidRPr="00A60FDA">
        <w:rPr>
          <w:rFonts w:eastAsia="Arial"/>
          <w:spacing w:val="2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er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of (for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first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holder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 xml:space="preserve">only) </w:t>
      </w:r>
      <w:r w:rsidRPr="00A60FDA">
        <w:rPr>
          <w:rFonts w:eastAsia="Arial"/>
          <w:sz w:val="24"/>
          <w:szCs w:val="24"/>
          <w:u w:val="single" w:color="000000"/>
        </w:rPr>
        <w:t xml:space="preserve">                                                                        </w:t>
      </w:r>
      <w:r w:rsidRPr="00A60FDA">
        <w:rPr>
          <w:rFonts w:eastAsia="Arial"/>
          <w:spacing w:val="7"/>
          <w:sz w:val="24"/>
          <w:szCs w:val="24"/>
          <w:u w:val="single" w:color="000000"/>
        </w:rPr>
        <w:t xml:space="preserve"> </w:t>
      </w:r>
      <w:r w:rsidRPr="00A60FDA">
        <w:rPr>
          <w:rFonts w:eastAsia="Arial"/>
          <w:spacing w:val="-39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 xml:space="preserve">aged years, an Indian Inhabitant presently </w:t>
      </w:r>
      <w:r w:rsidRPr="00A60FDA">
        <w:rPr>
          <w:rFonts w:eastAsia="Arial"/>
          <w:spacing w:val="-1"/>
          <w:sz w:val="24"/>
          <w:szCs w:val="24"/>
        </w:rPr>
        <w:t>r</w:t>
      </w:r>
      <w:r w:rsidRPr="00A60FDA">
        <w:rPr>
          <w:rFonts w:eastAsia="Arial"/>
          <w:sz w:val="24"/>
          <w:szCs w:val="24"/>
        </w:rPr>
        <w:t>esiding at</w:t>
      </w:r>
    </w:p>
    <w:p w:rsidR="00AD1739" w:rsidRPr="00A60FDA" w:rsidRDefault="00665B3F">
      <w:pPr>
        <w:spacing w:line="276" w:lineRule="auto"/>
        <w:ind w:left="100" w:right="78"/>
        <w:jc w:val="both"/>
        <w:rPr>
          <w:rFonts w:eastAsia="Arial"/>
          <w:sz w:val="24"/>
          <w:szCs w:val="24"/>
        </w:rPr>
      </w:pPr>
      <w:r w:rsidRPr="00A60FDA">
        <w:rPr>
          <w:rFonts w:eastAsia="Arial"/>
          <w:w w:val="210"/>
          <w:sz w:val="24"/>
          <w:szCs w:val="24"/>
          <w:u w:val="single" w:color="000000"/>
        </w:rPr>
        <w:t xml:space="preserve"> </w:t>
      </w:r>
      <w:r w:rsidRPr="00A60FDA">
        <w:rPr>
          <w:rFonts w:eastAsia="Arial"/>
          <w:sz w:val="24"/>
          <w:szCs w:val="24"/>
          <w:u w:val="single" w:color="000000"/>
        </w:rPr>
        <w:t xml:space="preserve">                                                                                                    </w:t>
      </w:r>
      <w:r w:rsidRPr="00A60FDA">
        <w:rPr>
          <w:rFonts w:eastAsia="Arial"/>
          <w:spacing w:val="13"/>
          <w:sz w:val="24"/>
          <w:szCs w:val="24"/>
          <w:u w:val="single" w:color="000000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f</w:t>
      </w:r>
      <w:r w:rsidRPr="00A60FDA">
        <w:rPr>
          <w:rFonts w:eastAsia="Arial"/>
          <w:sz w:val="24"/>
          <w:szCs w:val="24"/>
        </w:rPr>
        <w:t>or</w:t>
      </w:r>
      <w:r w:rsidRPr="00A60FDA">
        <w:rPr>
          <w:rFonts w:eastAsia="Arial"/>
          <w:spacing w:val="12"/>
          <w:sz w:val="24"/>
          <w:szCs w:val="24"/>
        </w:rPr>
        <w:t xml:space="preserve"> </w:t>
      </w:r>
      <w:r w:rsidRPr="00A60FDA">
        <w:rPr>
          <w:rFonts w:eastAsia="Arial"/>
          <w:spacing w:val="-1"/>
          <w:sz w:val="24"/>
          <w:szCs w:val="24"/>
        </w:rPr>
        <w:t>l</w:t>
      </w:r>
      <w:r w:rsidRPr="00A60FDA">
        <w:rPr>
          <w:rFonts w:eastAsia="Arial"/>
          <w:sz w:val="24"/>
          <w:szCs w:val="24"/>
        </w:rPr>
        <w:t>as</w:t>
      </w:r>
      <w:r w:rsidRPr="00A60FDA">
        <w:rPr>
          <w:rFonts w:eastAsia="Arial"/>
          <w:spacing w:val="-1"/>
          <w:sz w:val="24"/>
          <w:szCs w:val="24"/>
        </w:rPr>
        <w:t>t</w:t>
      </w:r>
      <w:r w:rsidRPr="00A60FDA">
        <w:rPr>
          <w:rFonts w:eastAsia="Arial"/>
          <w:sz w:val="24"/>
          <w:szCs w:val="24"/>
          <w:u w:val="single" w:color="000000"/>
        </w:rPr>
        <w:t xml:space="preserve">              </w:t>
      </w:r>
      <w:r w:rsidRPr="00A60FDA">
        <w:rPr>
          <w:rFonts w:eastAsia="Arial"/>
          <w:spacing w:val="7"/>
          <w:sz w:val="24"/>
          <w:szCs w:val="24"/>
          <w:u w:val="single" w:color="000000"/>
        </w:rPr>
        <w:t xml:space="preserve"> </w:t>
      </w:r>
      <w:r w:rsidRPr="00A60FDA">
        <w:rPr>
          <w:rFonts w:eastAsia="Arial"/>
          <w:spacing w:val="38"/>
          <w:sz w:val="24"/>
          <w:szCs w:val="24"/>
        </w:rPr>
        <w:t xml:space="preserve"> </w:t>
      </w:r>
      <w:r w:rsidRPr="00A60FDA">
        <w:rPr>
          <w:rFonts w:eastAsia="Arial"/>
          <w:spacing w:val="-3"/>
          <w:sz w:val="24"/>
          <w:szCs w:val="24"/>
        </w:rPr>
        <w:t>y</w:t>
      </w:r>
      <w:r w:rsidRPr="00A60FDA">
        <w:rPr>
          <w:rFonts w:eastAsia="Arial"/>
          <w:sz w:val="24"/>
          <w:szCs w:val="24"/>
        </w:rPr>
        <w:t>ears, do hereby solemnly a</w:t>
      </w:r>
      <w:r w:rsidRPr="00A60FDA">
        <w:rPr>
          <w:rFonts w:eastAsia="Arial"/>
          <w:spacing w:val="-3"/>
          <w:sz w:val="24"/>
          <w:szCs w:val="24"/>
        </w:rPr>
        <w:t>f</w:t>
      </w:r>
      <w:r w:rsidRPr="00A60FDA">
        <w:rPr>
          <w:rFonts w:eastAsia="Arial"/>
          <w:sz w:val="24"/>
          <w:szCs w:val="24"/>
        </w:rPr>
        <w:t>f</w:t>
      </w:r>
      <w:r w:rsidRPr="00A60FDA">
        <w:rPr>
          <w:rFonts w:eastAsia="Arial"/>
          <w:spacing w:val="-1"/>
          <w:sz w:val="24"/>
          <w:szCs w:val="24"/>
        </w:rPr>
        <w:t>i</w:t>
      </w:r>
      <w:r w:rsidRPr="00A60FDA">
        <w:rPr>
          <w:rFonts w:eastAsia="Arial"/>
          <w:sz w:val="24"/>
          <w:szCs w:val="24"/>
        </w:rPr>
        <w:t>rm and declare as under:</w:t>
      </w:r>
    </w:p>
    <w:p w:rsidR="00AD1739" w:rsidRPr="00A60FDA" w:rsidRDefault="00AD1739">
      <w:pPr>
        <w:spacing w:before="8" w:line="100" w:lineRule="exact"/>
        <w:rPr>
          <w:sz w:val="24"/>
          <w:szCs w:val="24"/>
        </w:rPr>
      </w:pPr>
    </w:p>
    <w:p w:rsidR="00AD1739" w:rsidRPr="00A60FDA" w:rsidRDefault="00AD1739">
      <w:pPr>
        <w:spacing w:line="200" w:lineRule="exact"/>
        <w:rPr>
          <w:sz w:val="24"/>
          <w:szCs w:val="24"/>
        </w:rPr>
      </w:pPr>
    </w:p>
    <w:p w:rsidR="00AD1739" w:rsidRDefault="00665B3F">
      <w:pPr>
        <w:spacing w:line="275" w:lineRule="auto"/>
        <w:ind w:left="100" w:right="79"/>
        <w:jc w:val="both"/>
        <w:rPr>
          <w:rFonts w:eastAsia="Arial"/>
          <w:sz w:val="24"/>
          <w:szCs w:val="24"/>
        </w:rPr>
      </w:pPr>
      <w:r w:rsidRPr="00A60FDA">
        <w:rPr>
          <w:rFonts w:eastAsia="Arial"/>
          <w:spacing w:val="1"/>
          <w:sz w:val="24"/>
          <w:szCs w:val="24"/>
        </w:rPr>
        <w:t>I/</w:t>
      </w:r>
      <w:r w:rsidRPr="00A60FDA">
        <w:rPr>
          <w:rFonts w:eastAsia="Arial"/>
          <w:spacing w:val="-5"/>
          <w:sz w:val="24"/>
          <w:szCs w:val="24"/>
        </w:rPr>
        <w:t>W</w:t>
      </w:r>
      <w:r w:rsidRPr="00A60FDA">
        <w:rPr>
          <w:rFonts w:eastAsia="Arial"/>
          <w:sz w:val="24"/>
          <w:szCs w:val="24"/>
        </w:rPr>
        <w:t xml:space="preserve">e </w:t>
      </w:r>
      <w:r w:rsidRPr="00A60FDA">
        <w:rPr>
          <w:rFonts w:eastAsia="Arial"/>
          <w:sz w:val="24"/>
          <w:szCs w:val="24"/>
          <w:u w:val="single" w:color="000000"/>
        </w:rPr>
        <w:t xml:space="preserve">                                                                                     </w:t>
      </w:r>
      <w:proofErr w:type="gramStart"/>
      <w:r w:rsidRPr="00A60FDA">
        <w:rPr>
          <w:rFonts w:eastAsia="Arial"/>
          <w:sz w:val="24"/>
          <w:szCs w:val="24"/>
          <w:u w:val="single" w:color="000000"/>
        </w:rPr>
        <w:t xml:space="preserve"> </w:t>
      </w:r>
      <w:r w:rsidRPr="00A60FDA">
        <w:rPr>
          <w:rFonts w:eastAsia="Arial"/>
          <w:spacing w:val="7"/>
          <w:sz w:val="24"/>
          <w:szCs w:val="24"/>
          <w:u w:val="single" w:color="000000"/>
        </w:rPr>
        <w:t xml:space="preserve"> </w:t>
      </w:r>
      <w:r w:rsidRPr="00A60FDA">
        <w:rPr>
          <w:rFonts w:eastAsia="Arial"/>
          <w:spacing w:val="-44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(</w:t>
      </w:r>
      <w:proofErr w:type="gramEnd"/>
      <w:r w:rsidRPr="00A60FDA">
        <w:rPr>
          <w:rFonts w:eastAsia="Arial"/>
          <w:sz w:val="24"/>
          <w:szCs w:val="24"/>
        </w:rPr>
        <w:t>name</w:t>
      </w:r>
      <w:r w:rsidRPr="00A60FDA">
        <w:rPr>
          <w:rFonts w:eastAsia="Arial"/>
          <w:spacing w:val="-3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of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he</w:t>
      </w:r>
      <w:r w:rsidRPr="00A60FDA">
        <w:rPr>
          <w:rFonts w:eastAsia="Arial"/>
          <w:spacing w:val="-3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depos</w:t>
      </w:r>
      <w:r w:rsidRPr="00A60FDA">
        <w:rPr>
          <w:rFonts w:eastAsia="Arial"/>
          <w:spacing w:val="-1"/>
          <w:sz w:val="24"/>
          <w:szCs w:val="24"/>
        </w:rPr>
        <w:t>i</w:t>
      </w:r>
      <w:r w:rsidRPr="00A60FDA">
        <w:rPr>
          <w:rFonts w:eastAsia="Arial"/>
          <w:sz w:val="24"/>
          <w:szCs w:val="24"/>
        </w:rPr>
        <w:t>t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ho</w:t>
      </w:r>
      <w:r w:rsidRPr="00A60FDA">
        <w:rPr>
          <w:rFonts w:eastAsia="Arial"/>
          <w:spacing w:val="-1"/>
          <w:sz w:val="24"/>
          <w:szCs w:val="24"/>
        </w:rPr>
        <w:t>l</w:t>
      </w:r>
      <w:r w:rsidRPr="00A60FDA">
        <w:rPr>
          <w:rFonts w:eastAsia="Arial"/>
          <w:sz w:val="24"/>
          <w:szCs w:val="24"/>
        </w:rPr>
        <w:t>der) jointly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wit</w:t>
      </w:r>
      <w:r w:rsidRPr="00A60FDA">
        <w:rPr>
          <w:rFonts w:eastAsia="Arial"/>
          <w:spacing w:val="-5"/>
          <w:sz w:val="24"/>
          <w:szCs w:val="24"/>
        </w:rPr>
        <w:t>h</w:t>
      </w:r>
      <w:r w:rsidRPr="00A60FDA">
        <w:rPr>
          <w:rFonts w:eastAsia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</w:t>
      </w:r>
      <w:r w:rsidRPr="00A60FDA">
        <w:rPr>
          <w:rFonts w:eastAsia="Arial"/>
          <w:spacing w:val="7"/>
          <w:sz w:val="24"/>
          <w:szCs w:val="24"/>
          <w:u w:val="single" w:color="000000"/>
        </w:rPr>
        <w:t xml:space="preserve"> </w:t>
      </w:r>
      <w:r w:rsidRPr="00A60FDA">
        <w:rPr>
          <w:rFonts w:eastAsia="Arial"/>
          <w:spacing w:val="-64"/>
          <w:sz w:val="24"/>
          <w:szCs w:val="24"/>
        </w:rPr>
        <w:t xml:space="preserve"> </w:t>
      </w:r>
      <w:r w:rsidRPr="00A60FDA">
        <w:rPr>
          <w:rFonts w:eastAsia="Arial"/>
          <w:spacing w:val="-3"/>
          <w:sz w:val="24"/>
          <w:szCs w:val="24"/>
        </w:rPr>
        <w:t>[</w:t>
      </w:r>
      <w:r w:rsidRPr="00A60FDA">
        <w:rPr>
          <w:rFonts w:eastAsia="Arial"/>
          <w:spacing w:val="-1"/>
          <w:sz w:val="24"/>
          <w:szCs w:val="24"/>
        </w:rPr>
        <w:t xml:space="preserve">name </w:t>
      </w:r>
      <w:r w:rsidRPr="00A60FDA">
        <w:rPr>
          <w:rFonts w:eastAsia="Arial"/>
          <w:sz w:val="24"/>
          <w:szCs w:val="24"/>
        </w:rPr>
        <w:t>of</w:t>
      </w:r>
      <w:r w:rsidRPr="00A60FDA">
        <w:rPr>
          <w:rFonts w:eastAsia="Arial"/>
          <w:spacing w:val="-9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he</w:t>
      </w:r>
      <w:r w:rsidRPr="00A60FDA">
        <w:rPr>
          <w:rFonts w:eastAsia="Arial"/>
          <w:spacing w:val="-10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joint</w:t>
      </w:r>
      <w:r w:rsidRPr="00A60FDA">
        <w:rPr>
          <w:rFonts w:eastAsia="Arial"/>
          <w:spacing w:val="-10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holder(s)]</w:t>
      </w:r>
      <w:r w:rsidRPr="00A60FDA">
        <w:rPr>
          <w:rFonts w:eastAsia="Arial"/>
          <w:spacing w:val="47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is/are</w:t>
      </w:r>
      <w:r w:rsidRPr="00A60FDA">
        <w:rPr>
          <w:rFonts w:eastAsia="Arial"/>
          <w:spacing w:val="-9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have</w:t>
      </w:r>
      <w:r w:rsidRPr="00A60FDA">
        <w:rPr>
          <w:rFonts w:eastAsia="Arial"/>
          <w:spacing w:val="-9"/>
          <w:sz w:val="24"/>
          <w:szCs w:val="24"/>
        </w:rPr>
        <w:t xml:space="preserve"> </w:t>
      </w:r>
      <w:r w:rsidRPr="00A60FDA">
        <w:rPr>
          <w:rFonts w:eastAsia="Arial"/>
          <w:spacing w:val="-2"/>
          <w:sz w:val="24"/>
          <w:szCs w:val="24"/>
        </w:rPr>
        <w:t>i</w:t>
      </w:r>
      <w:r w:rsidRPr="00A60FDA">
        <w:rPr>
          <w:rFonts w:eastAsia="Arial"/>
          <w:sz w:val="24"/>
          <w:szCs w:val="24"/>
        </w:rPr>
        <w:t>nvested</w:t>
      </w:r>
      <w:r w:rsidRPr="00A60FDA">
        <w:rPr>
          <w:rFonts w:eastAsia="Arial"/>
          <w:spacing w:val="-9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in</w:t>
      </w:r>
      <w:r w:rsidRPr="00A60FDA">
        <w:rPr>
          <w:rFonts w:eastAsia="Arial"/>
          <w:spacing w:val="-9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Fixed</w:t>
      </w:r>
      <w:r w:rsidRPr="00A60FDA">
        <w:rPr>
          <w:rFonts w:eastAsia="Arial"/>
          <w:spacing w:val="-9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Deposit</w:t>
      </w:r>
      <w:r w:rsidRPr="00A60FDA">
        <w:rPr>
          <w:rFonts w:eastAsia="Arial"/>
          <w:spacing w:val="-8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Scheme</w:t>
      </w:r>
      <w:r w:rsidRPr="00A60FDA">
        <w:rPr>
          <w:rFonts w:eastAsia="Arial"/>
          <w:spacing w:val="-9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of</w:t>
      </w:r>
      <w:r w:rsidRPr="00A60FDA">
        <w:rPr>
          <w:rFonts w:eastAsia="Arial"/>
          <w:spacing w:val="-9"/>
          <w:sz w:val="24"/>
          <w:szCs w:val="24"/>
        </w:rPr>
        <w:t xml:space="preserve"> </w:t>
      </w:r>
      <w:r w:rsidR="00A60FDA" w:rsidRPr="00A60FDA">
        <w:rPr>
          <w:rFonts w:eastAsia="Arial"/>
          <w:b/>
          <w:spacing w:val="-9"/>
          <w:sz w:val="24"/>
          <w:szCs w:val="24"/>
        </w:rPr>
        <w:t xml:space="preserve">DMCC </w:t>
      </w:r>
      <w:proofErr w:type="spellStart"/>
      <w:r w:rsidR="00A60FDA" w:rsidRPr="00A60FDA">
        <w:rPr>
          <w:rFonts w:eastAsia="Arial"/>
          <w:b/>
          <w:spacing w:val="-9"/>
          <w:sz w:val="24"/>
          <w:szCs w:val="24"/>
        </w:rPr>
        <w:t>Speciality</w:t>
      </w:r>
      <w:proofErr w:type="spellEnd"/>
      <w:r w:rsidR="00A60FDA" w:rsidRPr="00A60FDA">
        <w:rPr>
          <w:rFonts w:eastAsia="Arial"/>
          <w:b/>
          <w:spacing w:val="-9"/>
          <w:sz w:val="24"/>
          <w:szCs w:val="24"/>
        </w:rPr>
        <w:t xml:space="preserve"> Chemicals Limited</w:t>
      </w:r>
      <w:r w:rsidR="00A60FDA" w:rsidRPr="00A60FDA">
        <w:rPr>
          <w:rFonts w:eastAsia="Arial"/>
          <w:spacing w:val="-9"/>
          <w:sz w:val="24"/>
          <w:szCs w:val="24"/>
        </w:rPr>
        <w:t xml:space="preserve"> (Formerly known as </w:t>
      </w:r>
      <w:r w:rsidR="00C45FE8" w:rsidRPr="00A60FDA">
        <w:rPr>
          <w:rFonts w:eastAsia="Arial"/>
          <w:spacing w:val="-9"/>
          <w:sz w:val="24"/>
          <w:szCs w:val="24"/>
        </w:rPr>
        <w:t xml:space="preserve">The </w:t>
      </w:r>
      <w:proofErr w:type="spellStart"/>
      <w:r w:rsidR="00C45FE8" w:rsidRPr="00A60FDA">
        <w:rPr>
          <w:rFonts w:eastAsia="Arial"/>
          <w:spacing w:val="-9"/>
          <w:sz w:val="24"/>
          <w:szCs w:val="24"/>
        </w:rPr>
        <w:t>Dharamsi</w:t>
      </w:r>
      <w:proofErr w:type="spellEnd"/>
      <w:r w:rsidR="00C45FE8" w:rsidRPr="00A60FDA">
        <w:rPr>
          <w:rFonts w:eastAsia="Arial"/>
          <w:spacing w:val="-9"/>
          <w:sz w:val="24"/>
          <w:szCs w:val="24"/>
        </w:rPr>
        <w:t xml:space="preserve"> </w:t>
      </w:r>
      <w:proofErr w:type="spellStart"/>
      <w:r w:rsidR="00C45FE8" w:rsidRPr="00A60FDA">
        <w:rPr>
          <w:rFonts w:eastAsia="Arial"/>
          <w:spacing w:val="-9"/>
          <w:sz w:val="24"/>
          <w:szCs w:val="24"/>
        </w:rPr>
        <w:t>Morarji</w:t>
      </w:r>
      <w:proofErr w:type="spellEnd"/>
      <w:r w:rsidR="00C45FE8" w:rsidRPr="00A60FDA">
        <w:rPr>
          <w:rFonts w:eastAsia="Arial"/>
          <w:spacing w:val="-9"/>
          <w:sz w:val="24"/>
          <w:szCs w:val="24"/>
        </w:rPr>
        <w:t xml:space="preserve"> Chemical Company Limited</w:t>
      </w:r>
      <w:r w:rsidR="00A60FDA" w:rsidRPr="00A60FDA">
        <w:rPr>
          <w:rFonts w:eastAsia="Arial"/>
          <w:sz w:val="24"/>
          <w:szCs w:val="24"/>
        </w:rPr>
        <w:t>)</w:t>
      </w:r>
      <w:r w:rsidR="00A60FDA">
        <w:rPr>
          <w:rFonts w:eastAsia="Arial"/>
          <w:sz w:val="24"/>
          <w:szCs w:val="24"/>
        </w:rPr>
        <w:t>.</w:t>
      </w:r>
    </w:p>
    <w:p w:rsidR="00A60FDA" w:rsidRPr="00A60FDA" w:rsidRDefault="00A60FDA">
      <w:pPr>
        <w:spacing w:line="275" w:lineRule="auto"/>
        <w:ind w:left="100" w:right="79"/>
        <w:jc w:val="both"/>
        <w:rPr>
          <w:rFonts w:eastAsia="Arial"/>
          <w:b/>
          <w:sz w:val="24"/>
          <w:szCs w:val="24"/>
        </w:rPr>
      </w:pPr>
    </w:p>
    <w:p w:rsidR="00AD1739" w:rsidRPr="00A60FDA" w:rsidRDefault="00665B3F" w:rsidP="00A60FDA">
      <w:pPr>
        <w:spacing w:before="2"/>
        <w:ind w:left="100" w:right="85"/>
        <w:jc w:val="both"/>
        <w:rPr>
          <w:rFonts w:eastAsia="Arial"/>
          <w:sz w:val="24"/>
          <w:szCs w:val="24"/>
        </w:rPr>
      </w:pPr>
      <w:r w:rsidRPr="00A60FDA">
        <w:rPr>
          <w:rFonts w:eastAsia="Arial"/>
          <w:sz w:val="24"/>
          <w:szCs w:val="24"/>
        </w:rPr>
        <w:t>I</w:t>
      </w:r>
      <w:r w:rsidRPr="00A60FDA">
        <w:rPr>
          <w:rFonts w:eastAsia="Arial"/>
          <w:spacing w:val="10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/</w:t>
      </w:r>
      <w:r w:rsidRPr="00A60FDA">
        <w:rPr>
          <w:rFonts w:eastAsia="Arial"/>
          <w:spacing w:val="10"/>
          <w:sz w:val="24"/>
          <w:szCs w:val="24"/>
        </w:rPr>
        <w:t xml:space="preserve"> </w:t>
      </w:r>
      <w:r w:rsidRPr="00A60FDA">
        <w:rPr>
          <w:rFonts w:eastAsia="Arial"/>
          <w:spacing w:val="-5"/>
          <w:sz w:val="24"/>
          <w:szCs w:val="24"/>
        </w:rPr>
        <w:t>W</w:t>
      </w:r>
      <w:r w:rsidRPr="00A60FDA">
        <w:rPr>
          <w:rFonts w:eastAsia="Arial"/>
          <w:sz w:val="24"/>
          <w:szCs w:val="24"/>
        </w:rPr>
        <w:t>e</w:t>
      </w:r>
      <w:r w:rsidRPr="00A60FDA">
        <w:rPr>
          <w:rFonts w:eastAsia="Arial"/>
          <w:spacing w:val="10"/>
          <w:sz w:val="24"/>
          <w:szCs w:val="24"/>
        </w:rPr>
        <w:t xml:space="preserve"> </w:t>
      </w:r>
      <w:r w:rsidRPr="00A60FDA">
        <w:rPr>
          <w:rFonts w:eastAsia="Arial"/>
          <w:spacing w:val="-1"/>
          <w:sz w:val="24"/>
          <w:szCs w:val="24"/>
        </w:rPr>
        <w:t>w</w:t>
      </w:r>
      <w:r w:rsidRPr="00A60FDA">
        <w:rPr>
          <w:rFonts w:eastAsia="Arial"/>
          <w:sz w:val="24"/>
          <w:szCs w:val="24"/>
        </w:rPr>
        <w:t>ould</w:t>
      </w:r>
      <w:r w:rsidRPr="00A60FDA">
        <w:rPr>
          <w:rFonts w:eastAsia="Arial"/>
          <w:spacing w:val="10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like</w:t>
      </w:r>
      <w:r w:rsidRPr="00A60FDA">
        <w:rPr>
          <w:rFonts w:eastAsia="Arial"/>
          <w:spacing w:val="10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to</w:t>
      </w:r>
      <w:r w:rsidRPr="00A60FDA">
        <w:rPr>
          <w:rFonts w:eastAsia="Arial"/>
          <w:spacing w:val="12"/>
          <w:sz w:val="24"/>
          <w:szCs w:val="24"/>
        </w:rPr>
        <w:t xml:space="preserve"> </w:t>
      </w:r>
      <w:r w:rsidRPr="00A60FDA">
        <w:rPr>
          <w:rFonts w:eastAsia="Arial"/>
          <w:spacing w:val="-1"/>
          <w:sz w:val="24"/>
          <w:szCs w:val="24"/>
        </w:rPr>
        <w:t>i</w:t>
      </w:r>
      <w:r w:rsidRPr="00A60FDA">
        <w:rPr>
          <w:rFonts w:eastAsia="Arial"/>
          <w:sz w:val="24"/>
          <w:szCs w:val="24"/>
        </w:rPr>
        <w:t>nform</w:t>
      </w:r>
      <w:r w:rsidRPr="00A60FDA">
        <w:rPr>
          <w:rFonts w:eastAsia="Arial"/>
          <w:spacing w:val="10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you</w:t>
      </w:r>
      <w:r w:rsidRPr="00A60FDA">
        <w:rPr>
          <w:rFonts w:eastAsia="Arial"/>
          <w:spacing w:val="10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that</w:t>
      </w:r>
      <w:r w:rsidRPr="00A60FDA">
        <w:rPr>
          <w:rFonts w:eastAsia="Arial"/>
          <w:spacing w:val="10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he</w:t>
      </w:r>
      <w:r w:rsidRPr="00A60FDA">
        <w:rPr>
          <w:rFonts w:eastAsia="Arial"/>
          <w:spacing w:val="10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Fixed</w:t>
      </w:r>
      <w:r w:rsidRPr="00A60FDA">
        <w:rPr>
          <w:rFonts w:eastAsia="Arial"/>
          <w:spacing w:val="10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Depo</w:t>
      </w:r>
      <w:r w:rsidRPr="00A60FDA">
        <w:rPr>
          <w:rFonts w:eastAsia="Arial"/>
          <w:spacing w:val="1"/>
          <w:sz w:val="24"/>
          <w:szCs w:val="24"/>
        </w:rPr>
        <w:t>s</w:t>
      </w:r>
      <w:r w:rsidRPr="00A60FDA">
        <w:rPr>
          <w:rFonts w:eastAsia="Arial"/>
          <w:sz w:val="24"/>
          <w:szCs w:val="24"/>
        </w:rPr>
        <w:t>it</w:t>
      </w:r>
      <w:r w:rsidRPr="00A60FDA">
        <w:rPr>
          <w:rFonts w:eastAsia="Arial"/>
          <w:spacing w:val="10"/>
          <w:sz w:val="24"/>
          <w:szCs w:val="24"/>
        </w:rPr>
        <w:t xml:space="preserve"> </w:t>
      </w:r>
      <w:r w:rsidRPr="00A60FDA">
        <w:rPr>
          <w:rFonts w:eastAsia="Arial"/>
          <w:spacing w:val="-1"/>
          <w:sz w:val="24"/>
          <w:szCs w:val="24"/>
        </w:rPr>
        <w:t>R</w:t>
      </w:r>
      <w:r w:rsidRPr="00A60FDA">
        <w:rPr>
          <w:rFonts w:eastAsia="Arial"/>
          <w:sz w:val="24"/>
          <w:szCs w:val="24"/>
        </w:rPr>
        <w:t>eceipt</w:t>
      </w:r>
      <w:r w:rsidRPr="00A60FDA">
        <w:rPr>
          <w:rFonts w:eastAsia="Arial"/>
          <w:spacing w:val="1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as</w:t>
      </w:r>
      <w:r w:rsidRPr="00A60FDA">
        <w:rPr>
          <w:rFonts w:eastAsia="Arial"/>
          <w:spacing w:val="10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per</w:t>
      </w:r>
      <w:r w:rsidRPr="00A60FDA">
        <w:rPr>
          <w:rFonts w:eastAsia="Arial"/>
          <w:spacing w:val="10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detail</w:t>
      </w:r>
      <w:r w:rsidRPr="00A60FDA">
        <w:rPr>
          <w:rFonts w:eastAsia="Arial"/>
          <w:spacing w:val="10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given</w:t>
      </w:r>
      <w:r w:rsidRPr="00A60FDA">
        <w:rPr>
          <w:rFonts w:eastAsia="Arial"/>
          <w:spacing w:val="10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b</w:t>
      </w:r>
      <w:r w:rsidRPr="00A60FDA">
        <w:rPr>
          <w:rFonts w:eastAsia="Arial"/>
          <w:spacing w:val="1"/>
          <w:sz w:val="24"/>
          <w:szCs w:val="24"/>
        </w:rPr>
        <w:t>e</w:t>
      </w:r>
      <w:r w:rsidRPr="00A60FDA">
        <w:rPr>
          <w:rFonts w:eastAsia="Arial"/>
          <w:sz w:val="24"/>
          <w:szCs w:val="24"/>
        </w:rPr>
        <w:t>low</w:t>
      </w:r>
      <w:r w:rsidR="00A60FDA">
        <w:rPr>
          <w:rFonts w:eastAsia="Arial"/>
          <w:sz w:val="24"/>
          <w:szCs w:val="24"/>
        </w:rPr>
        <w:t xml:space="preserve"> </w:t>
      </w:r>
      <w:r w:rsidRPr="00A60FDA">
        <w:rPr>
          <w:rFonts w:eastAsia="Arial"/>
          <w:position w:val="-1"/>
          <w:sz w:val="24"/>
          <w:szCs w:val="24"/>
        </w:rPr>
        <w:t>has been lost/destro</w:t>
      </w:r>
      <w:r w:rsidRPr="00A60FDA">
        <w:rPr>
          <w:rFonts w:eastAsia="Arial"/>
          <w:spacing w:val="-1"/>
          <w:position w:val="-1"/>
          <w:sz w:val="24"/>
          <w:szCs w:val="24"/>
        </w:rPr>
        <w:t>y</w:t>
      </w:r>
      <w:r w:rsidRPr="00A60FDA">
        <w:rPr>
          <w:rFonts w:eastAsia="Arial"/>
          <w:position w:val="-1"/>
          <w:sz w:val="24"/>
          <w:szCs w:val="24"/>
        </w:rPr>
        <w:t>ed/mispla</w:t>
      </w:r>
      <w:r w:rsidRPr="00A60FDA">
        <w:rPr>
          <w:rFonts w:eastAsia="Arial"/>
          <w:spacing w:val="1"/>
          <w:position w:val="-1"/>
          <w:sz w:val="24"/>
          <w:szCs w:val="24"/>
        </w:rPr>
        <w:t>c</w:t>
      </w:r>
      <w:r w:rsidRPr="00A60FDA">
        <w:rPr>
          <w:rFonts w:eastAsia="Arial"/>
          <w:position w:val="-1"/>
          <w:sz w:val="24"/>
          <w:szCs w:val="24"/>
        </w:rPr>
        <w:t>ed and the same is not traceable:</w:t>
      </w:r>
    </w:p>
    <w:p w:rsidR="00AD1739" w:rsidRPr="00A60FDA" w:rsidRDefault="00AD1739" w:rsidP="00A60FDA">
      <w:pPr>
        <w:spacing w:line="200" w:lineRule="exact"/>
        <w:jc w:val="both"/>
        <w:rPr>
          <w:sz w:val="24"/>
          <w:szCs w:val="24"/>
        </w:rPr>
      </w:pPr>
    </w:p>
    <w:p w:rsidR="00AD1739" w:rsidRPr="00A60FDA" w:rsidRDefault="00AD1739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1381"/>
        <w:gridCol w:w="1560"/>
        <w:gridCol w:w="1560"/>
        <w:gridCol w:w="1087"/>
        <w:gridCol w:w="2031"/>
      </w:tblGrid>
      <w:tr w:rsidR="00AD1739" w:rsidRPr="00A60FDA" w:rsidTr="00665B3F">
        <w:trPr>
          <w:trHeight w:hRule="exact" w:val="1382"/>
        </w:trPr>
        <w:tc>
          <w:tcPr>
            <w:tcW w:w="1739" w:type="dxa"/>
          </w:tcPr>
          <w:p w:rsidR="00AD1739" w:rsidRPr="00A60FDA" w:rsidRDefault="00665B3F" w:rsidP="00665B3F">
            <w:pPr>
              <w:spacing w:before="56" w:line="275" w:lineRule="auto"/>
              <w:ind w:left="54" w:right="135"/>
              <w:rPr>
                <w:rFonts w:eastAsia="Arial"/>
                <w:b/>
                <w:sz w:val="24"/>
                <w:szCs w:val="24"/>
              </w:rPr>
            </w:pPr>
            <w:r w:rsidRPr="00A60FDA">
              <w:rPr>
                <w:rFonts w:eastAsia="Arial"/>
                <w:b/>
                <w:sz w:val="24"/>
                <w:szCs w:val="24"/>
              </w:rPr>
              <w:t>Fixed Depo</w:t>
            </w:r>
            <w:r w:rsidRPr="00A60FDA">
              <w:rPr>
                <w:rFonts w:eastAsia="Arial"/>
                <w:b/>
                <w:spacing w:val="1"/>
                <w:sz w:val="24"/>
                <w:szCs w:val="24"/>
              </w:rPr>
              <w:t>s</w:t>
            </w:r>
            <w:r w:rsidRPr="00A60FDA">
              <w:rPr>
                <w:rFonts w:eastAsia="Arial"/>
                <w:b/>
                <w:sz w:val="24"/>
                <w:szCs w:val="24"/>
              </w:rPr>
              <w:t>it Receipt Number</w:t>
            </w:r>
          </w:p>
        </w:tc>
        <w:tc>
          <w:tcPr>
            <w:tcW w:w="1381" w:type="dxa"/>
          </w:tcPr>
          <w:p w:rsidR="00AD1739" w:rsidRPr="00A60FDA" w:rsidRDefault="00665B3F">
            <w:pPr>
              <w:spacing w:before="56" w:line="275" w:lineRule="auto"/>
              <w:ind w:left="54" w:right="12"/>
              <w:rPr>
                <w:rFonts w:eastAsia="Arial"/>
                <w:b/>
                <w:sz w:val="24"/>
                <w:szCs w:val="24"/>
              </w:rPr>
            </w:pPr>
            <w:r w:rsidRPr="00A60FDA">
              <w:rPr>
                <w:rFonts w:eastAsia="Arial"/>
                <w:b/>
                <w:sz w:val="24"/>
                <w:szCs w:val="24"/>
              </w:rPr>
              <w:t xml:space="preserve">Customer </w:t>
            </w:r>
            <w:r w:rsidRPr="00A60FDA">
              <w:rPr>
                <w:rFonts w:eastAsia="Arial"/>
                <w:b/>
                <w:spacing w:val="36"/>
                <w:sz w:val="24"/>
                <w:szCs w:val="24"/>
              </w:rPr>
              <w:t xml:space="preserve"> </w:t>
            </w:r>
            <w:r w:rsidRPr="00A60FDA">
              <w:rPr>
                <w:rFonts w:eastAsia="Arial"/>
                <w:b/>
                <w:spacing w:val="1"/>
                <w:sz w:val="24"/>
                <w:szCs w:val="24"/>
              </w:rPr>
              <w:t>I</w:t>
            </w:r>
            <w:r w:rsidRPr="00A60FDA">
              <w:rPr>
                <w:rFonts w:eastAsia="Arial"/>
                <w:b/>
                <w:sz w:val="24"/>
                <w:szCs w:val="24"/>
              </w:rPr>
              <w:t xml:space="preserve">D </w:t>
            </w:r>
            <w:r w:rsidRPr="00A60FDA">
              <w:rPr>
                <w:rFonts w:eastAsia="Arial"/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AD1739" w:rsidRPr="00A60FDA" w:rsidRDefault="00665B3F">
            <w:pPr>
              <w:spacing w:before="56"/>
              <w:ind w:left="54"/>
              <w:rPr>
                <w:rFonts w:eastAsia="Arial"/>
                <w:b/>
                <w:sz w:val="24"/>
                <w:szCs w:val="24"/>
              </w:rPr>
            </w:pPr>
            <w:r w:rsidRPr="00A60FDA">
              <w:rPr>
                <w:rFonts w:eastAsia="Arial"/>
                <w:b/>
                <w:sz w:val="24"/>
                <w:szCs w:val="24"/>
              </w:rPr>
              <w:t>Scheme</w:t>
            </w:r>
          </w:p>
        </w:tc>
        <w:tc>
          <w:tcPr>
            <w:tcW w:w="1560" w:type="dxa"/>
          </w:tcPr>
          <w:p w:rsidR="00AD1739" w:rsidRPr="00A60FDA" w:rsidRDefault="00665B3F">
            <w:pPr>
              <w:spacing w:before="56"/>
              <w:ind w:left="54"/>
              <w:rPr>
                <w:rFonts w:eastAsia="Arial"/>
                <w:b/>
                <w:sz w:val="24"/>
                <w:szCs w:val="24"/>
              </w:rPr>
            </w:pPr>
            <w:r w:rsidRPr="00A60FDA">
              <w:rPr>
                <w:rFonts w:eastAsia="Arial"/>
                <w:b/>
                <w:sz w:val="24"/>
                <w:szCs w:val="24"/>
              </w:rPr>
              <w:t>Depo</w:t>
            </w:r>
            <w:r w:rsidRPr="00A60FDA">
              <w:rPr>
                <w:rFonts w:eastAsia="Arial"/>
                <w:b/>
                <w:spacing w:val="1"/>
                <w:sz w:val="24"/>
                <w:szCs w:val="24"/>
              </w:rPr>
              <w:t>s</w:t>
            </w:r>
            <w:r w:rsidRPr="00A60FDA">
              <w:rPr>
                <w:rFonts w:eastAsia="Arial"/>
                <w:b/>
                <w:sz w:val="24"/>
                <w:szCs w:val="24"/>
              </w:rPr>
              <w:t>it</w:t>
            </w:r>
          </w:p>
          <w:p w:rsidR="00AD1739" w:rsidRPr="00A60FDA" w:rsidRDefault="00665B3F">
            <w:pPr>
              <w:spacing w:before="41"/>
              <w:ind w:left="54"/>
              <w:rPr>
                <w:rFonts w:eastAsia="Arial"/>
                <w:b/>
                <w:sz w:val="24"/>
                <w:szCs w:val="24"/>
              </w:rPr>
            </w:pPr>
            <w:r w:rsidRPr="00A60FDA">
              <w:rPr>
                <w:rFonts w:eastAsia="Arial"/>
                <w:b/>
                <w:sz w:val="24"/>
                <w:szCs w:val="24"/>
              </w:rPr>
              <w:t>Amount</w:t>
            </w:r>
          </w:p>
        </w:tc>
        <w:tc>
          <w:tcPr>
            <w:tcW w:w="1087" w:type="dxa"/>
          </w:tcPr>
          <w:p w:rsidR="00AD1739" w:rsidRPr="00A60FDA" w:rsidRDefault="00665B3F">
            <w:pPr>
              <w:spacing w:before="56"/>
              <w:ind w:left="54"/>
              <w:rPr>
                <w:rFonts w:eastAsia="Arial"/>
                <w:b/>
                <w:sz w:val="24"/>
                <w:szCs w:val="24"/>
              </w:rPr>
            </w:pPr>
            <w:r w:rsidRPr="00A60FDA">
              <w:rPr>
                <w:rFonts w:eastAsia="Arial"/>
                <w:b/>
                <w:sz w:val="24"/>
                <w:szCs w:val="24"/>
              </w:rPr>
              <w:t>Date</w:t>
            </w:r>
          </w:p>
          <w:p w:rsidR="00AD1739" w:rsidRPr="00A60FDA" w:rsidRDefault="00665B3F">
            <w:pPr>
              <w:spacing w:before="41"/>
              <w:ind w:left="54"/>
              <w:rPr>
                <w:rFonts w:eastAsia="Arial"/>
                <w:b/>
                <w:sz w:val="24"/>
                <w:szCs w:val="24"/>
              </w:rPr>
            </w:pPr>
            <w:r w:rsidRPr="00A60FDA">
              <w:rPr>
                <w:rFonts w:eastAsia="Arial"/>
                <w:b/>
                <w:sz w:val="24"/>
                <w:szCs w:val="24"/>
              </w:rPr>
              <w:t>Depo</w:t>
            </w:r>
            <w:r w:rsidRPr="00A60FDA">
              <w:rPr>
                <w:rFonts w:eastAsia="Arial"/>
                <w:b/>
                <w:spacing w:val="1"/>
                <w:sz w:val="24"/>
                <w:szCs w:val="24"/>
              </w:rPr>
              <w:t>s</w:t>
            </w:r>
            <w:r w:rsidRPr="00A60FDA">
              <w:rPr>
                <w:rFonts w:eastAsia="Arial"/>
                <w:b/>
                <w:sz w:val="24"/>
                <w:szCs w:val="24"/>
              </w:rPr>
              <w:t>it</w:t>
            </w:r>
          </w:p>
        </w:tc>
        <w:tc>
          <w:tcPr>
            <w:tcW w:w="2031" w:type="dxa"/>
          </w:tcPr>
          <w:p w:rsidR="00AD1739" w:rsidRPr="00A60FDA" w:rsidRDefault="0020197B">
            <w:pPr>
              <w:spacing w:before="56"/>
              <w:ind w:left="218"/>
              <w:rPr>
                <w:rFonts w:eastAsia="Arial"/>
                <w:b/>
                <w:sz w:val="24"/>
                <w:szCs w:val="24"/>
              </w:rPr>
            </w:pPr>
            <w:r w:rsidRPr="00A60FDA">
              <w:rPr>
                <w:rFonts w:eastAsia="Arial"/>
                <w:b/>
                <w:sz w:val="24"/>
                <w:szCs w:val="24"/>
              </w:rPr>
              <w:t xml:space="preserve">Date </w:t>
            </w:r>
            <w:r w:rsidR="00665B3F" w:rsidRPr="00A60FDA">
              <w:rPr>
                <w:rFonts w:eastAsia="Arial"/>
                <w:b/>
                <w:sz w:val="24"/>
                <w:szCs w:val="24"/>
              </w:rPr>
              <w:t>of</w:t>
            </w:r>
            <w:r w:rsidR="00665B3F" w:rsidRPr="00A60FDA">
              <w:rPr>
                <w:rFonts w:eastAsia="Arial"/>
                <w:b/>
                <w:spacing w:val="43"/>
                <w:sz w:val="24"/>
                <w:szCs w:val="24"/>
              </w:rPr>
              <w:t xml:space="preserve"> </w:t>
            </w:r>
            <w:r w:rsidRPr="00A60FDA">
              <w:rPr>
                <w:rFonts w:eastAsia="Arial"/>
                <w:b/>
                <w:sz w:val="24"/>
                <w:szCs w:val="24"/>
              </w:rPr>
              <w:t>Maturity</w:t>
            </w:r>
          </w:p>
        </w:tc>
      </w:tr>
      <w:tr w:rsidR="0020197B" w:rsidRPr="00A60FDA" w:rsidTr="00665B3F">
        <w:trPr>
          <w:trHeight w:hRule="exact" w:val="545"/>
        </w:trPr>
        <w:tc>
          <w:tcPr>
            <w:tcW w:w="1739" w:type="dxa"/>
          </w:tcPr>
          <w:p w:rsidR="0020197B" w:rsidRPr="00A60FDA" w:rsidRDefault="0020197B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20197B" w:rsidRPr="00A60FDA" w:rsidRDefault="002019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197B" w:rsidRPr="00A60FDA" w:rsidRDefault="002019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197B" w:rsidRPr="00A60FDA" w:rsidRDefault="0020197B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0197B" w:rsidRPr="00A60FDA" w:rsidRDefault="0020197B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20197B" w:rsidRPr="00A60FDA" w:rsidRDefault="0020197B">
            <w:pPr>
              <w:rPr>
                <w:sz w:val="24"/>
                <w:szCs w:val="24"/>
              </w:rPr>
            </w:pPr>
          </w:p>
        </w:tc>
      </w:tr>
    </w:tbl>
    <w:p w:rsidR="00AD1739" w:rsidRPr="00A60FDA" w:rsidRDefault="00AD1739">
      <w:pPr>
        <w:spacing w:before="5" w:line="280" w:lineRule="exact"/>
        <w:rPr>
          <w:sz w:val="24"/>
          <w:szCs w:val="24"/>
        </w:rPr>
      </w:pPr>
    </w:p>
    <w:p w:rsidR="00AD1739" w:rsidRPr="00A60FDA" w:rsidRDefault="00665B3F">
      <w:pPr>
        <w:spacing w:before="29" w:line="276" w:lineRule="auto"/>
        <w:ind w:left="100" w:right="79"/>
        <w:jc w:val="both"/>
        <w:rPr>
          <w:rFonts w:eastAsia="Arial"/>
          <w:sz w:val="24"/>
          <w:szCs w:val="24"/>
        </w:rPr>
      </w:pPr>
      <w:r w:rsidRPr="00A60FDA">
        <w:rPr>
          <w:rFonts w:eastAsia="Arial"/>
          <w:sz w:val="24"/>
          <w:szCs w:val="24"/>
        </w:rPr>
        <w:t>Tha</w:t>
      </w:r>
      <w:r w:rsidRPr="00A60FDA">
        <w:rPr>
          <w:rFonts w:eastAsia="Arial"/>
          <w:spacing w:val="1"/>
          <w:sz w:val="24"/>
          <w:szCs w:val="24"/>
        </w:rPr>
        <w:t>t</w:t>
      </w:r>
      <w:r w:rsidR="0020197B" w:rsidRPr="00A60FDA">
        <w:rPr>
          <w:rFonts w:eastAsia="Arial"/>
          <w:spacing w:val="1"/>
          <w:sz w:val="24"/>
          <w:szCs w:val="24"/>
        </w:rPr>
        <w:t>……………………………………………</w:t>
      </w:r>
      <w:proofErr w:type="gramStart"/>
      <w:r w:rsidR="0020197B" w:rsidRPr="00A60FDA">
        <w:rPr>
          <w:rFonts w:eastAsia="Arial"/>
          <w:spacing w:val="1"/>
          <w:sz w:val="24"/>
          <w:szCs w:val="24"/>
        </w:rPr>
        <w:t>…(</w:t>
      </w:r>
      <w:proofErr w:type="gramEnd"/>
      <w:r w:rsidRPr="00A60FDA">
        <w:rPr>
          <w:rFonts w:eastAsia="Arial"/>
          <w:sz w:val="24"/>
          <w:szCs w:val="24"/>
        </w:rPr>
        <w:t>name of</w:t>
      </w:r>
      <w:r w:rsidRPr="00A60FDA">
        <w:rPr>
          <w:rFonts w:eastAsia="Arial"/>
          <w:spacing w:val="1"/>
          <w:sz w:val="24"/>
          <w:szCs w:val="24"/>
        </w:rPr>
        <w:t xml:space="preserve"> t</w:t>
      </w:r>
      <w:r w:rsidRPr="00A60FDA">
        <w:rPr>
          <w:rFonts w:eastAsia="Arial"/>
          <w:spacing w:val="-1"/>
          <w:sz w:val="24"/>
          <w:szCs w:val="24"/>
        </w:rPr>
        <w:t>h</w:t>
      </w:r>
      <w:r w:rsidRPr="00A60FDA">
        <w:rPr>
          <w:rFonts w:eastAsia="Arial"/>
          <w:sz w:val="24"/>
          <w:szCs w:val="24"/>
        </w:rPr>
        <w:t xml:space="preserve">e </w:t>
      </w:r>
      <w:r w:rsidRPr="00A60FDA">
        <w:rPr>
          <w:rFonts w:eastAsia="Arial"/>
          <w:spacing w:val="-1"/>
          <w:sz w:val="24"/>
          <w:szCs w:val="24"/>
        </w:rPr>
        <w:t>D</w:t>
      </w:r>
      <w:r w:rsidRPr="00A60FDA">
        <w:rPr>
          <w:rFonts w:eastAsia="Arial"/>
          <w:sz w:val="24"/>
          <w:szCs w:val="24"/>
        </w:rPr>
        <w:t>epos</w:t>
      </w:r>
      <w:r w:rsidRPr="00A60FDA">
        <w:rPr>
          <w:rFonts w:eastAsia="Arial"/>
          <w:spacing w:val="-1"/>
          <w:sz w:val="24"/>
          <w:szCs w:val="24"/>
        </w:rPr>
        <w:t>i</w:t>
      </w:r>
      <w:r w:rsidRPr="00A60FDA">
        <w:rPr>
          <w:rFonts w:eastAsia="Arial"/>
          <w:sz w:val="24"/>
          <w:szCs w:val="24"/>
        </w:rPr>
        <w:t xml:space="preserve">t Holder </w:t>
      </w:r>
      <w:r w:rsidRPr="00A60FDA">
        <w:rPr>
          <w:rFonts w:eastAsia="Arial"/>
          <w:spacing w:val="1"/>
          <w:sz w:val="24"/>
          <w:szCs w:val="24"/>
        </w:rPr>
        <w:t>j</w:t>
      </w:r>
      <w:r w:rsidRPr="00A60FDA">
        <w:rPr>
          <w:rFonts w:eastAsia="Arial"/>
          <w:sz w:val="24"/>
          <w:szCs w:val="24"/>
        </w:rPr>
        <w:t>ointly with…………………………………………………………………………[name of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he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joint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holder(s)]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has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not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sold,</w:t>
      </w:r>
      <w:r w:rsidRPr="00A60FDA">
        <w:rPr>
          <w:rFonts w:eastAsia="Arial"/>
          <w:spacing w:val="-5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ransferred,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or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otherwise</w:t>
      </w:r>
      <w:r w:rsidRPr="00A60FDA">
        <w:rPr>
          <w:rFonts w:eastAsia="Arial"/>
          <w:spacing w:val="-7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dispo</w:t>
      </w:r>
      <w:r w:rsidRPr="00A60FDA">
        <w:rPr>
          <w:rFonts w:eastAsia="Arial"/>
          <w:spacing w:val="1"/>
          <w:sz w:val="24"/>
          <w:szCs w:val="24"/>
        </w:rPr>
        <w:t>s</w:t>
      </w:r>
      <w:r w:rsidRPr="00A60FDA">
        <w:rPr>
          <w:rFonts w:eastAsia="Arial"/>
          <w:sz w:val="24"/>
          <w:szCs w:val="24"/>
        </w:rPr>
        <w:t>ed</w:t>
      </w:r>
      <w:r w:rsidRPr="00A60FDA">
        <w:rPr>
          <w:rFonts w:eastAsia="Arial"/>
          <w:spacing w:val="-7"/>
          <w:sz w:val="24"/>
          <w:szCs w:val="24"/>
        </w:rPr>
        <w:t xml:space="preserve"> </w:t>
      </w:r>
      <w:proofErr w:type="spellStart"/>
      <w:r w:rsidRPr="00A60FDA">
        <w:rPr>
          <w:rFonts w:eastAsia="Arial"/>
          <w:sz w:val="24"/>
          <w:szCs w:val="24"/>
        </w:rPr>
        <w:t>o</w:t>
      </w:r>
      <w:r w:rsidRPr="00A60FDA">
        <w:rPr>
          <w:rFonts w:eastAsia="Arial"/>
          <w:spacing w:val="-4"/>
          <w:sz w:val="24"/>
          <w:szCs w:val="24"/>
        </w:rPr>
        <w:t>f</w:t>
      </w:r>
      <w:r w:rsidRPr="00A60FDA">
        <w:rPr>
          <w:rFonts w:eastAsia="Arial"/>
          <w:sz w:val="24"/>
          <w:szCs w:val="24"/>
        </w:rPr>
        <w:t>f</w:t>
      </w:r>
      <w:proofErr w:type="spellEnd"/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he</w:t>
      </w:r>
      <w:r w:rsidRPr="00A60FDA">
        <w:rPr>
          <w:rFonts w:eastAsia="Arial"/>
          <w:spacing w:val="-7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said</w:t>
      </w:r>
      <w:r w:rsidRPr="00A60FDA">
        <w:rPr>
          <w:rFonts w:eastAsia="Arial"/>
          <w:spacing w:val="-7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depo</w:t>
      </w:r>
      <w:r w:rsidRPr="00A60FDA">
        <w:rPr>
          <w:rFonts w:eastAsia="Arial"/>
          <w:spacing w:val="1"/>
          <w:sz w:val="24"/>
          <w:szCs w:val="24"/>
        </w:rPr>
        <w:t>s</w:t>
      </w:r>
      <w:r w:rsidRPr="00A60FDA">
        <w:rPr>
          <w:rFonts w:eastAsia="Arial"/>
          <w:spacing w:val="-1"/>
          <w:sz w:val="24"/>
          <w:szCs w:val="24"/>
        </w:rPr>
        <w:t>i</w:t>
      </w:r>
      <w:r w:rsidRPr="00A60FDA">
        <w:rPr>
          <w:rFonts w:eastAsia="Arial"/>
          <w:sz w:val="24"/>
          <w:szCs w:val="24"/>
        </w:rPr>
        <w:t>t.</w:t>
      </w:r>
    </w:p>
    <w:p w:rsidR="00AD1739" w:rsidRPr="00A60FDA" w:rsidRDefault="00AD1739">
      <w:pPr>
        <w:spacing w:before="9" w:line="100" w:lineRule="exact"/>
        <w:rPr>
          <w:sz w:val="24"/>
          <w:szCs w:val="24"/>
        </w:rPr>
      </w:pPr>
    </w:p>
    <w:p w:rsidR="00AD1739" w:rsidRPr="00A60FDA" w:rsidRDefault="00AD1739">
      <w:pPr>
        <w:spacing w:line="200" w:lineRule="exact"/>
        <w:rPr>
          <w:sz w:val="24"/>
          <w:szCs w:val="24"/>
        </w:rPr>
      </w:pPr>
    </w:p>
    <w:p w:rsidR="00AD1739" w:rsidRPr="00A60FDA" w:rsidRDefault="00665B3F">
      <w:pPr>
        <w:spacing w:line="275" w:lineRule="auto"/>
        <w:ind w:left="100" w:right="80"/>
        <w:jc w:val="both"/>
        <w:rPr>
          <w:rFonts w:eastAsia="Arial"/>
          <w:sz w:val="24"/>
          <w:szCs w:val="24"/>
        </w:rPr>
      </w:pPr>
      <w:r w:rsidRPr="00A60FDA">
        <w:rPr>
          <w:rFonts w:eastAsia="Arial"/>
          <w:sz w:val="24"/>
          <w:szCs w:val="24"/>
        </w:rPr>
        <w:t>I/</w:t>
      </w:r>
      <w:r w:rsidRPr="00A60FDA">
        <w:rPr>
          <w:rFonts w:eastAsia="Arial"/>
          <w:spacing w:val="-5"/>
          <w:sz w:val="24"/>
          <w:szCs w:val="24"/>
        </w:rPr>
        <w:t>W</w:t>
      </w:r>
      <w:r w:rsidRPr="00A60FDA">
        <w:rPr>
          <w:rFonts w:eastAsia="Arial"/>
          <w:sz w:val="24"/>
          <w:szCs w:val="24"/>
        </w:rPr>
        <w:t>e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have searched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or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caused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searches</w:t>
      </w:r>
      <w:r w:rsidRPr="00A60FDA">
        <w:rPr>
          <w:rFonts w:eastAsia="Arial"/>
          <w:spacing w:val="1"/>
          <w:sz w:val="24"/>
          <w:szCs w:val="24"/>
        </w:rPr>
        <w:t xml:space="preserve"> t</w:t>
      </w:r>
      <w:r w:rsidRPr="00A60FDA">
        <w:rPr>
          <w:rFonts w:eastAsia="Arial"/>
          <w:sz w:val="24"/>
          <w:szCs w:val="24"/>
        </w:rPr>
        <w:t>o be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made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for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the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said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pacing w:val="-1"/>
          <w:sz w:val="24"/>
          <w:szCs w:val="24"/>
        </w:rPr>
        <w:t>F</w:t>
      </w:r>
      <w:r w:rsidRPr="00A60FDA">
        <w:rPr>
          <w:rFonts w:eastAsia="Arial"/>
          <w:sz w:val="24"/>
          <w:szCs w:val="24"/>
        </w:rPr>
        <w:t>ixed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Depo</w:t>
      </w:r>
      <w:r w:rsidRPr="00A60FDA">
        <w:rPr>
          <w:rFonts w:eastAsia="Arial"/>
          <w:spacing w:val="1"/>
          <w:sz w:val="24"/>
          <w:szCs w:val="24"/>
        </w:rPr>
        <w:t>s</w:t>
      </w:r>
      <w:r w:rsidRPr="00A60FDA">
        <w:rPr>
          <w:rFonts w:eastAsia="Arial"/>
          <w:spacing w:val="-1"/>
          <w:sz w:val="24"/>
          <w:szCs w:val="24"/>
        </w:rPr>
        <w:t>i</w:t>
      </w:r>
      <w:r w:rsidRPr="00A60FDA">
        <w:rPr>
          <w:rFonts w:eastAsia="Arial"/>
          <w:sz w:val="24"/>
          <w:szCs w:val="24"/>
        </w:rPr>
        <w:t>t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Receip</w:t>
      </w:r>
      <w:r w:rsidRPr="00A60FDA">
        <w:rPr>
          <w:rFonts w:eastAsia="Arial"/>
          <w:spacing w:val="2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, but even after careful and diligent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search, I /</w:t>
      </w:r>
      <w:r w:rsidRPr="00A60FDA">
        <w:rPr>
          <w:rFonts w:eastAsia="Arial"/>
          <w:spacing w:val="-5"/>
          <w:sz w:val="24"/>
          <w:szCs w:val="24"/>
        </w:rPr>
        <w:t>W</w:t>
      </w:r>
      <w:r w:rsidRPr="00A60FDA">
        <w:rPr>
          <w:rFonts w:eastAsia="Arial"/>
          <w:sz w:val="24"/>
          <w:szCs w:val="24"/>
        </w:rPr>
        <w:t>e have been un</w:t>
      </w:r>
      <w:r w:rsidRPr="00A60FDA">
        <w:rPr>
          <w:rFonts w:eastAsia="Arial"/>
          <w:spacing w:val="1"/>
          <w:sz w:val="24"/>
          <w:szCs w:val="24"/>
        </w:rPr>
        <w:t>a</w:t>
      </w:r>
      <w:r w:rsidRPr="00A60FDA">
        <w:rPr>
          <w:rFonts w:eastAsia="Arial"/>
          <w:sz w:val="24"/>
          <w:szCs w:val="24"/>
        </w:rPr>
        <w:t>ble to trace t</w:t>
      </w:r>
      <w:r w:rsidRPr="00A60FDA">
        <w:rPr>
          <w:rFonts w:eastAsia="Arial"/>
          <w:spacing w:val="-1"/>
          <w:sz w:val="24"/>
          <w:szCs w:val="24"/>
        </w:rPr>
        <w:t>h</w:t>
      </w:r>
      <w:r w:rsidRPr="00A60FDA">
        <w:rPr>
          <w:rFonts w:eastAsia="Arial"/>
          <w:sz w:val="24"/>
          <w:szCs w:val="24"/>
        </w:rPr>
        <w:t>e same.</w:t>
      </w:r>
    </w:p>
    <w:p w:rsidR="00AD1739" w:rsidRPr="00A60FDA" w:rsidRDefault="00AD1739">
      <w:pPr>
        <w:spacing w:before="9" w:line="100" w:lineRule="exact"/>
        <w:rPr>
          <w:sz w:val="24"/>
          <w:szCs w:val="24"/>
        </w:rPr>
      </w:pPr>
    </w:p>
    <w:p w:rsidR="00AD1739" w:rsidRPr="00A60FDA" w:rsidRDefault="00AD1739">
      <w:pPr>
        <w:spacing w:line="200" w:lineRule="exact"/>
        <w:rPr>
          <w:sz w:val="24"/>
          <w:szCs w:val="24"/>
        </w:rPr>
      </w:pPr>
    </w:p>
    <w:p w:rsidR="00AD1739" w:rsidRPr="00A60FDA" w:rsidRDefault="00A60FDA" w:rsidP="00A60FDA">
      <w:pPr>
        <w:ind w:right="-59"/>
        <w:jc w:val="both"/>
        <w:rPr>
          <w:rFonts w:eastAsia="Arial"/>
          <w:sz w:val="24"/>
          <w:szCs w:val="24"/>
        </w:rPr>
        <w:sectPr w:rsidR="00AD1739" w:rsidRPr="00A60FDA">
          <w:pgSz w:w="12240" w:h="15840"/>
          <w:pgMar w:top="920" w:right="1320" w:bottom="280" w:left="1340" w:header="720" w:footer="720" w:gutter="0"/>
          <w:cols w:space="720"/>
        </w:sectPr>
      </w:pPr>
      <w:r>
        <w:rPr>
          <w:rFonts w:eastAsia="Arial"/>
          <w:sz w:val="24"/>
          <w:szCs w:val="24"/>
        </w:rPr>
        <w:t xml:space="preserve"> </w:t>
      </w:r>
      <w:r w:rsidR="00665B3F" w:rsidRPr="00A60FDA">
        <w:rPr>
          <w:rFonts w:eastAsia="Arial"/>
          <w:sz w:val="24"/>
          <w:szCs w:val="24"/>
        </w:rPr>
        <w:t>Since</w:t>
      </w:r>
      <w:r w:rsidR="00665B3F" w:rsidRPr="00A60FDA">
        <w:rPr>
          <w:rFonts w:eastAsia="Arial"/>
          <w:spacing w:val="14"/>
          <w:sz w:val="24"/>
          <w:szCs w:val="24"/>
        </w:rPr>
        <w:t xml:space="preserve"> </w:t>
      </w:r>
      <w:r w:rsidR="00665B3F" w:rsidRPr="00A60FDA">
        <w:rPr>
          <w:rFonts w:eastAsia="Arial"/>
          <w:sz w:val="24"/>
          <w:szCs w:val="24"/>
        </w:rPr>
        <w:t>the</w:t>
      </w:r>
      <w:r w:rsidR="00665B3F" w:rsidRPr="00A60FDA">
        <w:rPr>
          <w:rFonts w:eastAsia="Arial"/>
          <w:spacing w:val="14"/>
          <w:sz w:val="24"/>
          <w:szCs w:val="24"/>
        </w:rPr>
        <w:t xml:space="preserve"> </w:t>
      </w:r>
      <w:r w:rsidR="00665B3F" w:rsidRPr="00A60FDA">
        <w:rPr>
          <w:rFonts w:eastAsia="Arial"/>
          <w:spacing w:val="1"/>
          <w:sz w:val="24"/>
          <w:szCs w:val="24"/>
        </w:rPr>
        <w:t>s</w:t>
      </w:r>
      <w:r w:rsidR="00665B3F" w:rsidRPr="00A60FDA">
        <w:rPr>
          <w:rFonts w:eastAsia="Arial"/>
          <w:sz w:val="24"/>
          <w:szCs w:val="24"/>
        </w:rPr>
        <w:t>aid</w:t>
      </w:r>
      <w:r w:rsidR="00665B3F" w:rsidRPr="00A60FDA">
        <w:rPr>
          <w:rFonts w:eastAsia="Arial"/>
          <w:spacing w:val="14"/>
          <w:sz w:val="24"/>
          <w:szCs w:val="24"/>
        </w:rPr>
        <w:t xml:space="preserve"> </w:t>
      </w:r>
      <w:r w:rsidR="00665B3F" w:rsidRPr="00A60FDA">
        <w:rPr>
          <w:rFonts w:eastAsia="Arial"/>
          <w:sz w:val="24"/>
          <w:szCs w:val="24"/>
        </w:rPr>
        <w:t>Fixed</w:t>
      </w:r>
      <w:r w:rsidR="00665B3F" w:rsidRPr="00A60FDA">
        <w:rPr>
          <w:rFonts w:eastAsia="Arial"/>
          <w:spacing w:val="14"/>
          <w:sz w:val="24"/>
          <w:szCs w:val="24"/>
        </w:rPr>
        <w:t xml:space="preserve"> </w:t>
      </w:r>
      <w:r w:rsidR="00665B3F" w:rsidRPr="00A60FDA">
        <w:rPr>
          <w:rFonts w:eastAsia="Arial"/>
          <w:spacing w:val="-1"/>
          <w:sz w:val="24"/>
          <w:szCs w:val="24"/>
        </w:rPr>
        <w:t>D</w:t>
      </w:r>
      <w:r w:rsidR="00665B3F" w:rsidRPr="00A60FDA">
        <w:rPr>
          <w:rFonts w:eastAsia="Arial"/>
          <w:sz w:val="24"/>
          <w:szCs w:val="24"/>
        </w:rPr>
        <w:t>epo</w:t>
      </w:r>
      <w:r w:rsidR="00665B3F" w:rsidRPr="00A60FDA">
        <w:rPr>
          <w:rFonts w:eastAsia="Arial"/>
          <w:spacing w:val="1"/>
          <w:sz w:val="24"/>
          <w:szCs w:val="24"/>
        </w:rPr>
        <w:t>s</w:t>
      </w:r>
      <w:r w:rsidR="00665B3F" w:rsidRPr="00A60FDA">
        <w:rPr>
          <w:rFonts w:eastAsia="Arial"/>
          <w:sz w:val="24"/>
          <w:szCs w:val="24"/>
        </w:rPr>
        <w:t>it</w:t>
      </w:r>
      <w:r w:rsidR="00665B3F" w:rsidRPr="00A60FDA">
        <w:rPr>
          <w:rFonts w:eastAsia="Arial"/>
          <w:spacing w:val="14"/>
          <w:sz w:val="24"/>
          <w:szCs w:val="24"/>
        </w:rPr>
        <w:t xml:space="preserve"> </w:t>
      </w:r>
      <w:r w:rsidR="00665B3F" w:rsidRPr="00A60FDA">
        <w:rPr>
          <w:rFonts w:eastAsia="Arial"/>
          <w:spacing w:val="-1"/>
          <w:sz w:val="24"/>
          <w:szCs w:val="24"/>
        </w:rPr>
        <w:t>R</w:t>
      </w:r>
      <w:r w:rsidR="00665B3F" w:rsidRPr="00A60FDA">
        <w:rPr>
          <w:rFonts w:eastAsia="Arial"/>
          <w:sz w:val="24"/>
          <w:szCs w:val="24"/>
        </w:rPr>
        <w:t xml:space="preserve">eceipt </w:t>
      </w:r>
      <w:r w:rsidR="00665B3F" w:rsidRPr="00A60FDA">
        <w:rPr>
          <w:rFonts w:eastAsia="Arial"/>
          <w:spacing w:val="28"/>
          <w:sz w:val="24"/>
          <w:szCs w:val="24"/>
        </w:rPr>
        <w:t xml:space="preserve"> </w:t>
      </w:r>
      <w:r w:rsidR="00665B3F" w:rsidRPr="00A60FDA">
        <w:rPr>
          <w:rFonts w:eastAsia="Arial"/>
          <w:spacing w:val="-1"/>
          <w:sz w:val="24"/>
          <w:szCs w:val="24"/>
        </w:rPr>
        <w:t>w</w:t>
      </w:r>
      <w:r w:rsidR="00665B3F" w:rsidRPr="00A60FDA">
        <w:rPr>
          <w:rFonts w:eastAsia="Arial"/>
          <w:sz w:val="24"/>
          <w:szCs w:val="24"/>
        </w:rPr>
        <w:t>as</w:t>
      </w:r>
      <w:r w:rsidR="00665B3F" w:rsidRPr="00A60FDA">
        <w:rPr>
          <w:rFonts w:eastAsia="Arial"/>
          <w:spacing w:val="14"/>
          <w:sz w:val="24"/>
          <w:szCs w:val="24"/>
        </w:rPr>
        <w:t xml:space="preserve"> </w:t>
      </w:r>
      <w:r w:rsidR="00665B3F" w:rsidRPr="00A60FDA">
        <w:rPr>
          <w:rFonts w:eastAsia="Arial"/>
          <w:spacing w:val="1"/>
          <w:sz w:val="24"/>
          <w:szCs w:val="24"/>
        </w:rPr>
        <w:t>i</w:t>
      </w:r>
      <w:r w:rsidR="00665B3F" w:rsidRPr="00A60FDA">
        <w:rPr>
          <w:rFonts w:eastAsia="Arial"/>
          <w:sz w:val="24"/>
          <w:szCs w:val="24"/>
        </w:rPr>
        <w:t>ssued,</w:t>
      </w:r>
      <w:r w:rsidR="00665B3F" w:rsidRPr="00A60FDA">
        <w:rPr>
          <w:rFonts w:eastAsia="Arial"/>
          <w:spacing w:val="14"/>
          <w:sz w:val="24"/>
          <w:szCs w:val="24"/>
        </w:rPr>
        <w:t xml:space="preserve"> </w:t>
      </w:r>
      <w:r w:rsidR="00665B3F" w:rsidRPr="00A60FDA">
        <w:rPr>
          <w:rFonts w:eastAsia="Arial"/>
          <w:sz w:val="24"/>
          <w:szCs w:val="24"/>
        </w:rPr>
        <w:t>I</w:t>
      </w:r>
      <w:r w:rsidR="00665B3F" w:rsidRPr="00A60FDA">
        <w:rPr>
          <w:rFonts w:eastAsia="Arial"/>
          <w:spacing w:val="14"/>
          <w:sz w:val="24"/>
          <w:szCs w:val="24"/>
        </w:rPr>
        <w:t xml:space="preserve"> </w:t>
      </w:r>
      <w:r w:rsidR="00665B3F" w:rsidRPr="00A60FDA">
        <w:rPr>
          <w:rFonts w:eastAsia="Arial"/>
          <w:spacing w:val="1"/>
          <w:sz w:val="24"/>
          <w:szCs w:val="24"/>
        </w:rPr>
        <w:t>/</w:t>
      </w:r>
      <w:r w:rsidR="00665B3F" w:rsidRPr="00A60FDA">
        <w:rPr>
          <w:rFonts w:eastAsia="Arial"/>
          <w:spacing w:val="-6"/>
          <w:sz w:val="24"/>
          <w:szCs w:val="24"/>
        </w:rPr>
        <w:t>W</w:t>
      </w:r>
      <w:r w:rsidR="00665B3F" w:rsidRPr="00A60FDA">
        <w:rPr>
          <w:rFonts w:eastAsia="Arial"/>
          <w:sz w:val="24"/>
          <w:szCs w:val="24"/>
        </w:rPr>
        <w:t>e</w:t>
      </w:r>
      <w:r w:rsidR="00665B3F" w:rsidRPr="00A60FDA">
        <w:rPr>
          <w:rFonts w:eastAsia="Arial"/>
          <w:spacing w:val="14"/>
          <w:sz w:val="24"/>
          <w:szCs w:val="24"/>
        </w:rPr>
        <w:t xml:space="preserve"> </w:t>
      </w:r>
      <w:r w:rsidR="00665B3F" w:rsidRPr="00A60FDA">
        <w:rPr>
          <w:rFonts w:eastAsia="Arial"/>
          <w:sz w:val="24"/>
          <w:szCs w:val="24"/>
        </w:rPr>
        <w:t>have</w:t>
      </w:r>
      <w:r w:rsidR="00665B3F" w:rsidRPr="00A60FDA">
        <w:rPr>
          <w:rFonts w:eastAsia="Arial"/>
          <w:spacing w:val="14"/>
          <w:sz w:val="24"/>
          <w:szCs w:val="24"/>
        </w:rPr>
        <w:t xml:space="preserve"> </w:t>
      </w:r>
      <w:r w:rsidR="00665B3F" w:rsidRPr="00A60FDA">
        <w:rPr>
          <w:rFonts w:eastAsia="Arial"/>
          <w:sz w:val="24"/>
          <w:szCs w:val="24"/>
        </w:rPr>
        <w:t>n</w:t>
      </w:r>
      <w:r w:rsidR="00665B3F" w:rsidRPr="00A60FDA">
        <w:rPr>
          <w:rFonts w:eastAsia="Arial"/>
          <w:spacing w:val="1"/>
          <w:sz w:val="24"/>
          <w:szCs w:val="24"/>
        </w:rPr>
        <w:t>o</w:t>
      </w:r>
      <w:r w:rsidR="00665B3F" w:rsidRPr="00A60FDA">
        <w:rPr>
          <w:rFonts w:eastAsia="Arial"/>
          <w:sz w:val="24"/>
          <w:szCs w:val="24"/>
        </w:rPr>
        <w:t>t</w:t>
      </w:r>
      <w:r w:rsidR="00665B3F" w:rsidRPr="00A60FDA">
        <w:rPr>
          <w:rFonts w:eastAsia="Arial"/>
          <w:spacing w:val="14"/>
          <w:sz w:val="24"/>
          <w:szCs w:val="24"/>
        </w:rPr>
        <w:t xml:space="preserve"> </w:t>
      </w:r>
      <w:r w:rsidR="00665B3F" w:rsidRPr="00A60FDA">
        <w:rPr>
          <w:rFonts w:eastAsia="Arial"/>
          <w:sz w:val="24"/>
          <w:szCs w:val="24"/>
        </w:rPr>
        <w:t>sold,</w:t>
      </w:r>
      <w:r w:rsidR="00665B3F" w:rsidRPr="00A60FDA">
        <w:rPr>
          <w:rFonts w:eastAsia="Arial"/>
          <w:spacing w:val="14"/>
          <w:sz w:val="24"/>
          <w:szCs w:val="24"/>
        </w:rPr>
        <w:t xml:space="preserve"> </w:t>
      </w:r>
      <w:r w:rsidR="00665B3F" w:rsidRPr="00A60FDA">
        <w:rPr>
          <w:rFonts w:eastAsia="Arial"/>
          <w:sz w:val="24"/>
          <w:szCs w:val="24"/>
        </w:rPr>
        <w:t>or</w:t>
      </w:r>
      <w:r w:rsidR="00665B3F" w:rsidRPr="00A60FDA">
        <w:rPr>
          <w:rFonts w:eastAsia="Arial"/>
          <w:spacing w:val="14"/>
          <w:sz w:val="24"/>
          <w:szCs w:val="24"/>
        </w:rPr>
        <w:t xml:space="preserve"> </w:t>
      </w:r>
      <w:r w:rsidR="00665B3F" w:rsidRPr="00A60FDA">
        <w:rPr>
          <w:rFonts w:eastAsia="Arial"/>
          <w:sz w:val="24"/>
          <w:szCs w:val="24"/>
        </w:rPr>
        <w:t>otherwise</w:t>
      </w:r>
      <w:r w:rsidR="00665B3F" w:rsidRPr="00A60FDA">
        <w:rPr>
          <w:rFonts w:eastAsia="Arial"/>
          <w:spacing w:val="14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or</w:t>
      </w:r>
    </w:p>
    <w:p w:rsidR="00AD1739" w:rsidRPr="00A60FDA" w:rsidRDefault="00665B3F" w:rsidP="00A60FDA">
      <w:pPr>
        <w:spacing w:before="76" w:line="276" w:lineRule="auto"/>
        <w:ind w:right="78"/>
        <w:jc w:val="both"/>
        <w:rPr>
          <w:rFonts w:eastAsia="Arial"/>
          <w:sz w:val="24"/>
          <w:szCs w:val="24"/>
        </w:rPr>
      </w:pPr>
      <w:r w:rsidRPr="00A60FDA">
        <w:rPr>
          <w:rFonts w:eastAsia="Arial"/>
          <w:sz w:val="24"/>
          <w:szCs w:val="24"/>
        </w:rPr>
        <w:lastRenderedPageBreak/>
        <w:t>disposed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A60FDA">
        <w:rPr>
          <w:rFonts w:eastAsia="Arial"/>
          <w:sz w:val="24"/>
          <w:szCs w:val="24"/>
        </w:rPr>
        <w:t>o</w:t>
      </w:r>
      <w:r w:rsidRPr="00A60FDA">
        <w:rPr>
          <w:rFonts w:eastAsia="Arial"/>
          <w:spacing w:val="-3"/>
          <w:sz w:val="24"/>
          <w:szCs w:val="24"/>
        </w:rPr>
        <w:t>f</w:t>
      </w:r>
      <w:r w:rsidRPr="00A60FDA">
        <w:rPr>
          <w:rFonts w:eastAsia="Arial"/>
          <w:sz w:val="24"/>
          <w:szCs w:val="24"/>
        </w:rPr>
        <w:t>f</w:t>
      </w:r>
      <w:proofErr w:type="spellEnd"/>
      <w:r w:rsidRPr="00A60FDA">
        <w:rPr>
          <w:rFonts w:eastAsia="Arial"/>
          <w:spacing w:val="-1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he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said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f</w:t>
      </w:r>
      <w:r w:rsidRPr="00A60FDA">
        <w:rPr>
          <w:rFonts w:eastAsia="Arial"/>
          <w:sz w:val="24"/>
          <w:szCs w:val="24"/>
        </w:rPr>
        <w:t>ixed depo</w:t>
      </w:r>
      <w:r w:rsidRPr="00A60FDA">
        <w:rPr>
          <w:rFonts w:eastAsia="Arial"/>
          <w:spacing w:val="1"/>
          <w:sz w:val="24"/>
          <w:szCs w:val="24"/>
        </w:rPr>
        <w:t>s</w:t>
      </w:r>
      <w:r w:rsidRPr="00A60FDA">
        <w:rPr>
          <w:rFonts w:eastAsia="Arial"/>
          <w:sz w:val="24"/>
          <w:szCs w:val="24"/>
        </w:rPr>
        <w:t>it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or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parted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with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the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possession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 xml:space="preserve">of 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he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said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f</w:t>
      </w:r>
      <w:r w:rsidRPr="00A60FDA">
        <w:rPr>
          <w:rFonts w:eastAsia="Arial"/>
          <w:sz w:val="24"/>
          <w:szCs w:val="24"/>
        </w:rPr>
        <w:t>ixed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depo</w:t>
      </w:r>
      <w:r w:rsidRPr="00A60FDA">
        <w:rPr>
          <w:rFonts w:eastAsia="Arial"/>
          <w:spacing w:val="1"/>
          <w:sz w:val="24"/>
          <w:szCs w:val="24"/>
        </w:rPr>
        <w:t>s</w:t>
      </w:r>
      <w:r w:rsidRPr="00A60FDA">
        <w:rPr>
          <w:rFonts w:eastAsia="Arial"/>
          <w:spacing w:val="-1"/>
          <w:sz w:val="24"/>
          <w:szCs w:val="24"/>
        </w:rPr>
        <w:t>i</w:t>
      </w:r>
      <w:r w:rsidRPr="00A60FDA">
        <w:rPr>
          <w:rFonts w:eastAsia="Arial"/>
          <w:sz w:val="24"/>
          <w:szCs w:val="24"/>
        </w:rPr>
        <w:t>t certificate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pacing w:val="-2"/>
          <w:sz w:val="24"/>
          <w:szCs w:val="24"/>
        </w:rPr>
        <w:t>i</w:t>
      </w:r>
      <w:r w:rsidRPr="00A60FDA">
        <w:rPr>
          <w:rFonts w:eastAsia="Arial"/>
          <w:sz w:val="24"/>
          <w:szCs w:val="24"/>
        </w:rPr>
        <w:t>n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any manner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and the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said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f</w:t>
      </w:r>
      <w:r w:rsidRPr="00A60FDA">
        <w:rPr>
          <w:rFonts w:eastAsia="Arial"/>
          <w:sz w:val="24"/>
          <w:szCs w:val="24"/>
        </w:rPr>
        <w:t>ixed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deposit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pacing w:val="-1"/>
          <w:sz w:val="24"/>
          <w:szCs w:val="24"/>
        </w:rPr>
        <w:t>i</w:t>
      </w:r>
      <w:r w:rsidRPr="00A60FDA">
        <w:rPr>
          <w:rFonts w:eastAsia="Arial"/>
          <w:sz w:val="24"/>
          <w:szCs w:val="24"/>
        </w:rPr>
        <w:t>s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my/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our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absolute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property</w:t>
      </w:r>
      <w:r w:rsidRPr="00A60FDA">
        <w:rPr>
          <w:rFonts w:eastAsia="Arial"/>
          <w:spacing w:val="2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o the best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of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my/</w:t>
      </w:r>
      <w:r w:rsidRPr="00A60FDA">
        <w:rPr>
          <w:rFonts w:eastAsia="Arial"/>
          <w:spacing w:val="-7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our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knowledge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and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belief,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the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said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Fixed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Deposit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pacing w:val="-1"/>
          <w:sz w:val="24"/>
          <w:szCs w:val="24"/>
        </w:rPr>
        <w:t>R</w:t>
      </w:r>
      <w:r w:rsidRPr="00A60FDA">
        <w:rPr>
          <w:rFonts w:eastAsia="Arial"/>
          <w:spacing w:val="2"/>
          <w:sz w:val="24"/>
          <w:szCs w:val="24"/>
        </w:rPr>
        <w:t>e</w:t>
      </w:r>
      <w:r w:rsidRPr="00A60FDA">
        <w:rPr>
          <w:rFonts w:eastAsia="Arial"/>
          <w:sz w:val="24"/>
          <w:szCs w:val="24"/>
        </w:rPr>
        <w:t>ceipt</w:t>
      </w:r>
      <w:r w:rsidRPr="00A60FDA">
        <w:rPr>
          <w:rFonts w:eastAsia="Arial"/>
          <w:spacing w:val="-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has</w:t>
      </w:r>
      <w:r w:rsidRPr="00A60FDA">
        <w:rPr>
          <w:rFonts w:eastAsia="Arial"/>
          <w:spacing w:val="-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either</w:t>
      </w:r>
      <w:r w:rsidRPr="00A60FDA">
        <w:rPr>
          <w:rFonts w:eastAsia="Arial"/>
          <w:spacing w:val="-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been</w:t>
      </w:r>
      <w:r w:rsidRPr="00A60FDA">
        <w:rPr>
          <w:rFonts w:eastAsia="Arial"/>
          <w:spacing w:val="-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lost or</w:t>
      </w:r>
      <w:r w:rsidRPr="00A60FDA">
        <w:rPr>
          <w:rFonts w:eastAsia="Arial"/>
          <w:spacing w:val="33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destroyed</w:t>
      </w:r>
      <w:r w:rsidRPr="00A60FDA">
        <w:rPr>
          <w:rFonts w:eastAsia="Arial"/>
          <w:spacing w:val="33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or</w:t>
      </w:r>
      <w:r w:rsidRPr="00A60FDA">
        <w:rPr>
          <w:rFonts w:eastAsia="Arial"/>
          <w:spacing w:val="33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 xml:space="preserve">misplaced.   </w:t>
      </w:r>
      <w:r w:rsidRPr="00A60FDA">
        <w:rPr>
          <w:rFonts w:eastAsia="Arial"/>
          <w:spacing w:val="1"/>
          <w:sz w:val="24"/>
          <w:szCs w:val="24"/>
        </w:rPr>
        <w:t>I</w:t>
      </w:r>
      <w:r w:rsidRPr="00A60FDA">
        <w:rPr>
          <w:rFonts w:eastAsia="Arial"/>
          <w:sz w:val="24"/>
          <w:szCs w:val="24"/>
        </w:rPr>
        <w:t>n</w:t>
      </w:r>
      <w:r w:rsidRPr="00A60FDA">
        <w:rPr>
          <w:rFonts w:eastAsia="Arial"/>
          <w:spacing w:val="3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case</w:t>
      </w:r>
      <w:r w:rsidRPr="00A60FDA">
        <w:rPr>
          <w:rFonts w:eastAsia="Arial"/>
          <w:spacing w:val="33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at</w:t>
      </w:r>
      <w:r w:rsidRPr="00A60FDA">
        <w:rPr>
          <w:rFonts w:eastAsia="Arial"/>
          <w:spacing w:val="33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any</w:t>
      </w:r>
      <w:r w:rsidRPr="00A60FDA">
        <w:rPr>
          <w:rFonts w:eastAsia="Arial"/>
          <w:spacing w:val="33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time</w:t>
      </w:r>
      <w:r w:rsidRPr="00A60FDA">
        <w:rPr>
          <w:rFonts w:eastAsia="Arial"/>
          <w:spacing w:val="3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I</w:t>
      </w:r>
      <w:r w:rsidRPr="00A60FDA">
        <w:rPr>
          <w:rFonts w:eastAsia="Arial"/>
          <w:spacing w:val="3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/</w:t>
      </w:r>
      <w:r w:rsidRPr="00A60FDA">
        <w:rPr>
          <w:rFonts w:eastAsia="Arial"/>
          <w:spacing w:val="31"/>
          <w:sz w:val="24"/>
          <w:szCs w:val="24"/>
        </w:rPr>
        <w:t xml:space="preserve"> </w:t>
      </w:r>
      <w:r w:rsidRPr="00A60FDA">
        <w:rPr>
          <w:rFonts w:eastAsia="Arial"/>
          <w:spacing w:val="-5"/>
          <w:sz w:val="24"/>
          <w:szCs w:val="24"/>
        </w:rPr>
        <w:t>W</w:t>
      </w:r>
      <w:r w:rsidRPr="00A60FDA">
        <w:rPr>
          <w:rFonts w:eastAsia="Arial"/>
          <w:sz w:val="24"/>
          <w:szCs w:val="24"/>
        </w:rPr>
        <w:t>e</w:t>
      </w:r>
      <w:r w:rsidRPr="00A60FDA">
        <w:rPr>
          <w:rFonts w:eastAsia="Arial"/>
          <w:spacing w:val="33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locate</w:t>
      </w:r>
      <w:r w:rsidRPr="00A60FDA">
        <w:rPr>
          <w:rFonts w:eastAsia="Arial"/>
          <w:spacing w:val="33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he</w:t>
      </w:r>
      <w:r w:rsidRPr="00A60FDA">
        <w:rPr>
          <w:rFonts w:eastAsia="Arial"/>
          <w:spacing w:val="33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said</w:t>
      </w:r>
      <w:r w:rsidRPr="00A60FDA">
        <w:rPr>
          <w:rFonts w:eastAsia="Arial"/>
          <w:spacing w:val="33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Fixed</w:t>
      </w:r>
      <w:r w:rsidRPr="00A60FDA">
        <w:rPr>
          <w:rFonts w:eastAsia="Arial"/>
          <w:spacing w:val="33"/>
          <w:sz w:val="24"/>
          <w:szCs w:val="24"/>
        </w:rPr>
        <w:t xml:space="preserve"> </w:t>
      </w:r>
      <w:r w:rsidRPr="00A60FDA">
        <w:rPr>
          <w:rFonts w:eastAsia="Arial"/>
          <w:spacing w:val="-1"/>
          <w:sz w:val="24"/>
          <w:szCs w:val="24"/>
        </w:rPr>
        <w:t>D</w:t>
      </w:r>
      <w:r w:rsidRPr="00A60FDA">
        <w:rPr>
          <w:rFonts w:eastAsia="Arial"/>
          <w:spacing w:val="1"/>
          <w:sz w:val="24"/>
          <w:szCs w:val="24"/>
        </w:rPr>
        <w:t>e</w:t>
      </w:r>
      <w:r w:rsidRPr="00A60FDA">
        <w:rPr>
          <w:rFonts w:eastAsia="Arial"/>
          <w:sz w:val="24"/>
          <w:szCs w:val="24"/>
        </w:rPr>
        <w:t>po</w:t>
      </w:r>
      <w:r w:rsidRPr="00A60FDA">
        <w:rPr>
          <w:rFonts w:eastAsia="Arial"/>
          <w:spacing w:val="1"/>
          <w:sz w:val="24"/>
          <w:szCs w:val="24"/>
        </w:rPr>
        <w:t>s</w:t>
      </w:r>
      <w:r w:rsidRPr="00A60FDA">
        <w:rPr>
          <w:rFonts w:eastAsia="Arial"/>
          <w:sz w:val="24"/>
          <w:szCs w:val="24"/>
        </w:rPr>
        <w:t>it Receipt, I /</w:t>
      </w:r>
      <w:r w:rsidRPr="00A60FDA">
        <w:rPr>
          <w:rFonts w:eastAsia="Arial"/>
          <w:spacing w:val="-5"/>
          <w:sz w:val="24"/>
          <w:szCs w:val="24"/>
        </w:rPr>
        <w:t>W</w:t>
      </w:r>
      <w:r w:rsidRPr="00A60FDA">
        <w:rPr>
          <w:rFonts w:eastAsia="Arial"/>
          <w:sz w:val="24"/>
          <w:szCs w:val="24"/>
        </w:rPr>
        <w:t>e shall immediately surrender the same to</w:t>
      </w:r>
      <w:r w:rsidRPr="00A60FDA">
        <w:rPr>
          <w:rFonts w:eastAsia="Arial"/>
          <w:spacing w:val="-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the Compan</w:t>
      </w:r>
      <w:r w:rsidRPr="00A60FDA">
        <w:rPr>
          <w:rFonts w:eastAsia="Arial"/>
          <w:spacing w:val="-18"/>
          <w:sz w:val="24"/>
          <w:szCs w:val="24"/>
        </w:rPr>
        <w:t>y</w:t>
      </w:r>
      <w:r w:rsidRPr="00A60FDA">
        <w:rPr>
          <w:rFonts w:eastAsia="Arial"/>
          <w:sz w:val="24"/>
          <w:szCs w:val="24"/>
        </w:rPr>
        <w:t>.</w:t>
      </w:r>
    </w:p>
    <w:p w:rsidR="00AD1739" w:rsidRPr="00A60FDA" w:rsidRDefault="00AD1739">
      <w:pPr>
        <w:spacing w:before="9" w:line="100" w:lineRule="exact"/>
        <w:rPr>
          <w:sz w:val="24"/>
          <w:szCs w:val="24"/>
        </w:rPr>
      </w:pPr>
    </w:p>
    <w:p w:rsidR="00AD1739" w:rsidRPr="00A60FDA" w:rsidRDefault="00AD1739">
      <w:pPr>
        <w:spacing w:line="200" w:lineRule="exact"/>
        <w:rPr>
          <w:sz w:val="24"/>
          <w:szCs w:val="24"/>
        </w:rPr>
      </w:pPr>
    </w:p>
    <w:p w:rsidR="00AD1739" w:rsidRPr="00A60FDA" w:rsidRDefault="00665B3F">
      <w:pPr>
        <w:spacing w:line="275" w:lineRule="auto"/>
        <w:ind w:left="100" w:right="80"/>
        <w:jc w:val="both"/>
        <w:rPr>
          <w:rFonts w:eastAsia="Arial"/>
          <w:sz w:val="24"/>
          <w:szCs w:val="24"/>
        </w:rPr>
      </w:pPr>
      <w:r w:rsidRPr="00A60FDA">
        <w:rPr>
          <w:rFonts w:eastAsia="Arial"/>
          <w:sz w:val="24"/>
          <w:szCs w:val="24"/>
        </w:rPr>
        <w:t xml:space="preserve">I am also executing indemnity bond for issuing duplicate Fixed Deposit </w:t>
      </w:r>
      <w:r w:rsidRPr="00A60FDA">
        <w:rPr>
          <w:rFonts w:eastAsia="Arial"/>
          <w:spacing w:val="-1"/>
          <w:sz w:val="24"/>
          <w:szCs w:val="24"/>
        </w:rPr>
        <w:t>R</w:t>
      </w:r>
      <w:r w:rsidRPr="00A60FDA">
        <w:rPr>
          <w:rFonts w:eastAsia="Arial"/>
          <w:sz w:val="24"/>
          <w:szCs w:val="24"/>
        </w:rPr>
        <w:t xml:space="preserve">eceipt </w:t>
      </w:r>
      <w:r w:rsidRPr="00A60FDA">
        <w:rPr>
          <w:rFonts w:eastAsia="Arial"/>
          <w:spacing w:val="-1"/>
          <w:sz w:val="24"/>
          <w:szCs w:val="24"/>
        </w:rPr>
        <w:t>i</w:t>
      </w:r>
      <w:r w:rsidRPr="00A60FDA">
        <w:rPr>
          <w:rFonts w:eastAsia="Arial"/>
          <w:sz w:val="24"/>
          <w:szCs w:val="24"/>
        </w:rPr>
        <w:t>n lieu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of the original Fixed Depos</w:t>
      </w:r>
      <w:r w:rsidRPr="00A60FDA">
        <w:rPr>
          <w:rFonts w:eastAsia="Arial"/>
          <w:spacing w:val="1"/>
          <w:sz w:val="24"/>
          <w:szCs w:val="24"/>
        </w:rPr>
        <w:t>i</w:t>
      </w:r>
      <w:r w:rsidRPr="00A60FDA">
        <w:rPr>
          <w:rFonts w:eastAsia="Arial"/>
          <w:sz w:val="24"/>
          <w:szCs w:val="24"/>
        </w:rPr>
        <w:t>t Receipt held by me/us.</w:t>
      </w:r>
    </w:p>
    <w:p w:rsidR="00AD1739" w:rsidRPr="00A60FDA" w:rsidRDefault="00AD1739">
      <w:pPr>
        <w:spacing w:before="9" w:line="100" w:lineRule="exact"/>
        <w:rPr>
          <w:sz w:val="24"/>
          <w:szCs w:val="24"/>
        </w:rPr>
      </w:pPr>
    </w:p>
    <w:p w:rsidR="00AD1739" w:rsidRPr="00A60FDA" w:rsidRDefault="00AD1739">
      <w:pPr>
        <w:spacing w:line="200" w:lineRule="exact"/>
        <w:rPr>
          <w:sz w:val="24"/>
          <w:szCs w:val="24"/>
        </w:rPr>
      </w:pPr>
    </w:p>
    <w:p w:rsidR="00AD1739" w:rsidRPr="00A60FDA" w:rsidRDefault="00665B3F">
      <w:pPr>
        <w:spacing w:line="276" w:lineRule="auto"/>
        <w:ind w:left="100" w:right="80"/>
        <w:jc w:val="both"/>
        <w:rPr>
          <w:rFonts w:eastAsia="Arial"/>
          <w:sz w:val="24"/>
          <w:szCs w:val="24"/>
        </w:rPr>
      </w:pPr>
      <w:r w:rsidRPr="00A60FDA">
        <w:rPr>
          <w:rFonts w:eastAsia="Arial"/>
          <w:sz w:val="24"/>
          <w:szCs w:val="24"/>
        </w:rPr>
        <w:t>I</w:t>
      </w:r>
      <w:r w:rsidRPr="00A60FDA">
        <w:rPr>
          <w:rFonts w:eastAsia="Arial"/>
          <w:spacing w:val="-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therefore</w:t>
      </w:r>
      <w:r w:rsidRPr="00A60FDA">
        <w:rPr>
          <w:rFonts w:eastAsia="Arial"/>
          <w:spacing w:val="-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request</w:t>
      </w:r>
      <w:r w:rsidRPr="00A60FDA">
        <w:rPr>
          <w:rFonts w:eastAsia="Arial"/>
          <w:spacing w:val="-5"/>
          <w:sz w:val="24"/>
          <w:szCs w:val="24"/>
        </w:rPr>
        <w:t xml:space="preserve"> </w:t>
      </w:r>
      <w:r w:rsidR="00A60FDA" w:rsidRPr="00A60FDA">
        <w:rPr>
          <w:rFonts w:eastAsia="Arial"/>
          <w:b/>
          <w:spacing w:val="-5"/>
          <w:sz w:val="24"/>
          <w:szCs w:val="24"/>
        </w:rPr>
        <w:t xml:space="preserve">DMCC </w:t>
      </w:r>
      <w:proofErr w:type="spellStart"/>
      <w:r w:rsidR="00A60FDA" w:rsidRPr="00A60FDA">
        <w:rPr>
          <w:rFonts w:eastAsia="Arial"/>
          <w:b/>
          <w:spacing w:val="-5"/>
          <w:sz w:val="24"/>
          <w:szCs w:val="24"/>
        </w:rPr>
        <w:t>Speciality</w:t>
      </w:r>
      <w:proofErr w:type="spellEnd"/>
      <w:r w:rsidR="00A60FDA" w:rsidRPr="00A60FDA">
        <w:rPr>
          <w:rFonts w:eastAsia="Arial"/>
          <w:b/>
          <w:spacing w:val="-5"/>
          <w:sz w:val="24"/>
          <w:szCs w:val="24"/>
        </w:rPr>
        <w:t xml:space="preserve"> Chemicals Limited</w:t>
      </w:r>
      <w:r w:rsidR="00A60FDA" w:rsidRPr="00A60FDA">
        <w:rPr>
          <w:rFonts w:eastAsia="Arial"/>
          <w:spacing w:val="-5"/>
          <w:sz w:val="24"/>
          <w:szCs w:val="24"/>
        </w:rPr>
        <w:t xml:space="preserve"> (Formerly known as </w:t>
      </w:r>
      <w:r w:rsidR="005E0348" w:rsidRPr="00A60FDA">
        <w:rPr>
          <w:rFonts w:eastAsia="Arial"/>
          <w:spacing w:val="-5"/>
          <w:sz w:val="24"/>
          <w:szCs w:val="24"/>
        </w:rPr>
        <w:t xml:space="preserve">The </w:t>
      </w:r>
      <w:proofErr w:type="spellStart"/>
      <w:r w:rsidR="005E0348" w:rsidRPr="00A60FDA">
        <w:rPr>
          <w:rFonts w:eastAsia="Arial"/>
          <w:spacing w:val="-5"/>
          <w:sz w:val="24"/>
          <w:szCs w:val="24"/>
        </w:rPr>
        <w:t>Dharamsi</w:t>
      </w:r>
      <w:proofErr w:type="spellEnd"/>
      <w:r w:rsidR="005E0348" w:rsidRPr="00A60FDA">
        <w:rPr>
          <w:rFonts w:eastAsia="Arial"/>
          <w:spacing w:val="-5"/>
          <w:sz w:val="24"/>
          <w:szCs w:val="24"/>
        </w:rPr>
        <w:t xml:space="preserve"> </w:t>
      </w:r>
      <w:proofErr w:type="spellStart"/>
      <w:r w:rsidR="005E0348" w:rsidRPr="00A60FDA">
        <w:rPr>
          <w:rFonts w:eastAsia="Arial"/>
          <w:spacing w:val="-5"/>
          <w:sz w:val="24"/>
          <w:szCs w:val="24"/>
        </w:rPr>
        <w:t>Morarji</w:t>
      </w:r>
      <w:proofErr w:type="spellEnd"/>
      <w:r w:rsidR="005E0348" w:rsidRPr="00A60FDA">
        <w:rPr>
          <w:rFonts w:eastAsia="Arial"/>
          <w:spacing w:val="-5"/>
          <w:sz w:val="24"/>
          <w:szCs w:val="24"/>
        </w:rPr>
        <w:t xml:space="preserve"> Chemical Company Limited</w:t>
      </w:r>
      <w:r w:rsidR="00A60FDA" w:rsidRPr="00A60FDA">
        <w:rPr>
          <w:rFonts w:eastAsia="Arial"/>
          <w:spacing w:val="-5"/>
          <w:sz w:val="24"/>
          <w:szCs w:val="24"/>
        </w:rPr>
        <w:t>)</w:t>
      </w:r>
      <w:r w:rsidR="005E0348" w:rsidRPr="00A60FDA">
        <w:rPr>
          <w:rFonts w:eastAsia="Arial"/>
          <w:spacing w:val="-5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o</w:t>
      </w:r>
      <w:r w:rsidRPr="00A60FDA">
        <w:rPr>
          <w:rFonts w:eastAsia="Arial"/>
          <w:spacing w:val="-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issue</w:t>
      </w:r>
      <w:r w:rsidRPr="00A60FDA">
        <w:rPr>
          <w:rFonts w:eastAsia="Arial"/>
          <w:spacing w:val="-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dupli</w:t>
      </w:r>
      <w:r w:rsidRPr="00A60FDA">
        <w:rPr>
          <w:rFonts w:eastAsia="Arial"/>
          <w:spacing w:val="1"/>
          <w:sz w:val="24"/>
          <w:szCs w:val="24"/>
        </w:rPr>
        <w:t>ca</w:t>
      </w:r>
      <w:r w:rsidRPr="00A60FDA">
        <w:rPr>
          <w:rFonts w:eastAsia="Arial"/>
          <w:sz w:val="24"/>
          <w:szCs w:val="24"/>
        </w:rPr>
        <w:t>te</w:t>
      </w:r>
      <w:r w:rsidRPr="00A60FDA">
        <w:rPr>
          <w:rFonts w:eastAsia="Arial"/>
          <w:spacing w:val="-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Fixed</w:t>
      </w:r>
      <w:r w:rsidRPr="00A60FDA">
        <w:rPr>
          <w:rFonts w:eastAsia="Arial"/>
          <w:spacing w:val="-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Depo</w:t>
      </w:r>
      <w:r w:rsidRPr="00A60FDA">
        <w:rPr>
          <w:rFonts w:eastAsia="Arial"/>
          <w:spacing w:val="1"/>
          <w:sz w:val="24"/>
          <w:szCs w:val="24"/>
        </w:rPr>
        <w:t>s</w:t>
      </w:r>
      <w:r w:rsidRPr="00A60FDA">
        <w:rPr>
          <w:rFonts w:eastAsia="Arial"/>
          <w:sz w:val="24"/>
          <w:szCs w:val="24"/>
        </w:rPr>
        <w:t>it</w:t>
      </w:r>
      <w:r w:rsidRPr="00A60FDA">
        <w:rPr>
          <w:rFonts w:eastAsia="Arial"/>
          <w:spacing w:val="-5"/>
          <w:sz w:val="24"/>
          <w:szCs w:val="24"/>
        </w:rPr>
        <w:t xml:space="preserve"> </w:t>
      </w:r>
      <w:r w:rsidRPr="00A60FDA">
        <w:rPr>
          <w:rFonts w:eastAsia="Arial"/>
          <w:spacing w:val="-1"/>
          <w:sz w:val="24"/>
          <w:szCs w:val="24"/>
        </w:rPr>
        <w:t>R</w:t>
      </w:r>
      <w:r w:rsidRPr="00A60FDA">
        <w:rPr>
          <w:rFonts w:eastAsia="Arial"/>
          <w:sz w:val="24"/>
          <w:szCs w:val="24"/>
        </w:rPr>
        <w:t>eceipt</w:t>
      </w:r>
      <w:r w:rsidRPr="00A60FDA">
        <w:rPr>
          <w:rFonts w:eastAsia="Arial"/>
          <w:spacing w:val="-5"/>
          <w:sz w:val="24"/>
          <w:szCs w:val="24"/>
        </w:rPr>
        <w:t xml:space="preserve"> </w:t>
      </w:r>
      <w:r w:rsidRPr="00A60FDA">
        <w:rPr>
          <w:rFonts w:eastAsia="Arial"/>
          <w:spacing w:val="-1"/>
          <w:sz w:val="24"/>
          <w:szCs w:val="24"/>
        </w:rPr>
        <w:t>i</w:t>
      </w:r>
      <w:r w:rsidRPr="00A60FDA">
        <w:rPr>
          <w:rFonts w:eastAsia="Arial"/>
          <w:sz w:val="24"/>
          <w:szCs w:val="24"/>
        </w:rPr>
        <w:t>n lieu of the above referred original Fixed Deposit Recei</w:t>
      </w:r>
      <w:r w:rsidRPr="00A60FDA">
        <w:rPr>
          <w:rFonts w:eastAsia="Arial"/>
          <w:spacing w:val="1"/>
          <w:sz w:val="24"/>
          <w:szCs w:val="24"/>
        </w:rPr>
        <w:t>p</w:t>
      </w:r>
      <w:r w:rsidRPr="00A60FDA">
        <w:rPr>
          <w:rFonts w:eastAsia="Arial"/>
          <w:sz w:val="24"/>
          <w:szCs w:val="24"/>
        </w:rPr>
        <w:t>t.</w:t>
      </w:r>
    </w:p>
    <w:p w:rsidR="00AD1739" w:rsidRPr="00A60FDA" w:rsidRDefault="00AD1739">
      <w:pPr>
        <w:spacing w:before="8" w:line="100" w:lineRule="exact"/>
        <w:rPr>
          <w:sz w:val="24"/>
          <w:szCs w:val="24"/>
        </w:rPr>
      </w:pPr>
    </w:p>
    <w:p w:rsidR="00AD1739" w:rsidRPr="00A60FDA" w:rsidRDefault="00AD1739">
      <w:pPr>
        <w:spacing w:line="200" w:lineRule="exact"/>
        <w:rPr>
          <w:sz w:val="24"/>
          <w:szCs w:val="24"/>
        </w:rPr>
      </w:pPr>
    </w:p>
    <w:p w:rsidR="00AD1739" w:rsidRPr="00A60FDA" w:rsidRDefault="00665B3F">
      <w:pPr>
        <w:ind w:left="100" w:right="79"/>
        <w:jc w:val="both"/>
        <w:rPr>
          <w:rFonts w:eastAsia="Arial"/>
          <w:sz w:val="24"/>
          <w:szCs w:val="24"/>
        </w:rPr>
      </w:pPr>
      <w:r w:rsidRPr="00A60FDA">
        <w:rPr>
          <w:rFonts w:eastAsia="Arial"/>
          <w:sz w:val="24"/>
          <w:szCs w:val="24"/>
        </w:rPr>
        <w:t>I</w:t>
      </w:r>
      <w:r w:rsidRPr="00A60FDA">
        <w:rPr>
          <w:rFonts w:eastAsia="Arial"/>
          <w:spacing w:val="5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am</w:t>
      </w:r>
      <w:r w:rsidRPr="00A60FDA">
        <w:rPr>
          <w:rFonts w:eastAsia="Arial"/>
          <w:spacing w:val="5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exe</w:t>
      </w:r>
      <w:r w:rsidRPr="00A60FDA">
        <w:rPr>
          <w:rFonts w:eastAsia="Arial"/>
          <w:spacing w:val="1"/>
          <w:sz w:val="24"/>
          <w:szCs w:val="24"/>
        </w:rPr>
        <w:t>c</w:t>
      </w:r>
      <w:r w:rsidRPr="00A60FDA">
        <w:rPr>
          <w:rFonts w:eastAsia="Arial"/>
          <w:sz w:val="24"/>
          <w:szCs w:val="24"/>
        </w:rPr>
        <w:t>uting</w:t>
      </w:r>
      <w:r w:rsidRPr="00A60FDA">
        <w:rPr>
          <w:rFonts w:eastAsia="Arial"/>
          <w:spacing w:val="5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this</w:t>
      </w:r>
      <w:r w:rsidRPr="00A60FDA">
        <w:rPr>
          <w:rFonts w:eastAsia="Arial"/>
          <w:spacing w:val="5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declaration</w:t>
      </w:r>
      <w:r w:rsidRPr="00A60FDA">
        <w:rPr>
          <w:rFonts w:eastAsia="Arial"/>
          <w:spacing w:val="55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o</w:t>
      </w:r>
      <w:r w:rsidRPr="00A60FDA">
        <w:rPr>
          <w:rFonts w:eastAsia="Arial"/>
          <w:spacing w:val="5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be</w:t>
      </w:r>
      <w:r w:rsidRPr="00A60FDA">
        <w:rPr>
          <w:rFonts w:eastAsia="Arial"/>
          <w:spacing w:val="5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submitted</w:t>
      </w:r>
      <w:r w:rsidRPr="00A60FDA">
        <w:rPr>
          <w:rFonts w:eastAsia="Arial"/>
          <w:spacing w:val="5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to</w:t>
      </w:r>
      <w:r w:rsidRPr="00A60FDA">
        <w:rPr>
          <w:rFonts w:eastAsia="Arial"/>
          <w:spacing w:val="55"/>
          <w:sz w:val="24"/>
          <w:szCs w:val="24"/>
        </w:rPr>
        <w:t xml:space="preserve"> </w:t>
      </w:r>
      <w:r w:rsidRPr="00A60FDA">
        <w:rPr>
          <w:rFonts w:eastAsia="Arial"/>
          <w:spacing w:val="-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he</w:t>
      </w:r>
      <w:r w:rsidRPr="00A60FDA">
        <w:rPr>
          <w:rFonts w:eastAsia="Arial"/>
          <w:spacing w:val="5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concerned</w:t>
      </w:r>
      <w:r w:rsidRPr="00A60FDA">
        <w:rPr>
          <w:rFonts w:eastAsia="Arial"/>
          <w:spacing w:val="5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authorities</w:t>
      </w:r>
      <w:r w:rsidRPr="00A60FDA">
        <w:rPr>
          <w:rFonts w:eastAsia="Arial"/>
          <w:spacing w:val="55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of</w:t>
      </w:r>
      <w:r w:rsidRPr="00A60FDA">
        <w:rPr>
          <w:rFonts w:eastAsia="Arial"/>
          <w:spacing w:val="55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he</w:t>
      </w:r>
    </w:p>
    <w:p w:rsidR="00AD1739" w:rsidRPr="00A60FDA" w:rsidRDefault="00665B3F">
      <w:pPr>
        <w:spacing w:before="41"/>
        <w:ind w:left="100" w:right="8370"/>
        <w:jc w:val="both"/>
        <w:rPr>
          <w:rFonts w:eastAsia="Arial"/>
          <w:sz w:val="24"/>
          <w:szCs w:val="24"/>
        </w:rPr>
      </w:pPr>
      <w:r w:rsidRPr="00A60FDA">
        <w:rPr>
          <w:rFonts w:eastAsia="Arial"/>
          <w:sz w:val="24"/>
          <w:szCs w:val="24"/>
        </w:rPr>
        <w:t>Compan</w:t>
      </w:r>
      <w:r w:rsidRPr="00A60FDA">
        <w:rPr>
          <w:rFonts w:eastAsia="Arial"/>
          <w:spacing w:val="-18"/>
          <w:sz w:val="24"/>
          <w:szCs w:val="24"/>
        </w:rPr>
        <w:t>y</w:t>
      </w:r>
      <w:r w:rsidRPr="00A60FDA">
        <w:rPr>
          <w:rFonts w:eastAsia="Arial"/>
          <w:sz w:val="24"/>
          <w:szCs w:val="24"/>
        </w:rPr>
        <w:t>.</w:t>
      </w:r>
    </w:p>
    <w:p w:rsidR="00AD1739" w:rsidRPr="00A60FDA" w:rsidRDefault="00AD1739">
      <w:pPr>
        <w:spacing w:before="9" w:line="140" w:lineRule="exact"/>
        <w:rPr>
          <w:sz w:val="24"/>
          <w:szCs w:val="24"/>
        </w:rPr>
      </w:pPr>
    </w:p>
    <w:p w:rsidR="00AD1739" w:rsidRPr="00A60FDA" w:rsidRDefault="00AD1739">
      <w:pPr>
        <w:spacing w:line="200" w:lineRule="exact"/>
        <w:rPr>
          <w:sz w:val="24"/>
          <w:szCs w:val="24"/>
        </w:rPr>
      </w:pPr>
    </w:p>
    <w:p w:rsidR="00AD1739" w:rsidRPr="00A60FDA" w:rsidRDefault="00665B3F" w:rsidP="004E3A84">
      <w:pPr>
        <w:ind w:left="3828" w:right="3924"/>
        <w:rPr>
          <w:rFonts w:eastAsia="Arial"/>
          <w:sz w:val="24"/>
          <w:szCs w:val="24"/>
        </w:rPr>
      </w:pPr>
      <w:r w:rsidRPr="00A60FDA">
        <w:rPr>
          <w:rFonts w:eastAsia="Arial"/>
          <w:b/>
          <w:sz w:val="24"/>
          <w:szCs w:val="24"/>
          <w:u w:val="thick" w:color="000000"/>
        </w:rPr>
        <w:t>VERIFIC</w:t>
      </w:r>
      <w:r w:rsidRPr="00A60FDA">
        <w:rPr>
          <w:rFonts w:eastAsia="Arial"/>
          <w:b/>
          <w:spacing w:val="-17"/>
          <w:sz w:val="24"/>
          <w:szCs w:val="24"/>
          <w:u w:val="thick" w:color="000000"/>
        </w:rPr>
        <w:t>A</w:t>
      </w:r>
      <w:r w:rsidRPr="00A60FDA">
        <w:rPr>
          <w:rFonts w:eastAsia="Arial"/>
          <w:b/>
          <w:sz w:val="24"/>
          <w:szCs w:val="24"/>
          <w:u w:val="thick" w:color="000000"/>
        </w:rPr>
        <w:t>TION</w:t>
      </w:r>
    </w:p>
    <w:p w:rsidR="00AD1739" w:rsidRPr="00A60FDA" w:rsidRDefault="00665B3F" w:rsidP="00295BE3">
      <w:pPr>
        <w:spacing w:before="42"/>
        <w:ind w:left="100" w:right="81"/>
        <w:jc w:val="both"/>
        <w:rPr>
          <w:rFonts w:eastAsia="Arial"/>
          <w:sz w:val="24"/>
          <w:szCs w:val="24"/>
        </w:rPr>
      </w:pPr>
      <w:r w:rsidRPr="00A60FDA">
        <w:rPr>
          <w:rFonts w:eastAsia="Arial"/>
          <w:sz w:val="24"/>
          <w:szCs w:val="24"/>
        </w:rPr>
        <w:t>I hereby state that whatever is</w:t>
      </w:r>
      <w:r w:rsidRPr="00A60FDA">
        <w:rPr>
          <w:rFonts w:eastAsia="Arial"/>
          <w:spacing w:val="-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stated herein above are true and correct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pacing w:val="1"/>
          <w:sz w:val="24"/>
          <w:szCs w:val="24"/>
        </w:rPr>
        <w:t>t</w:t>
      </w:r>
      <w:r w:rsidRPr="00A60FDA">
        <w:rPr>
          <w:rFonts w:eastAsia="Arial"/>
          <w:sz w:val="24"/>
          <w:szCs w:val="24"/>
        </w:rPr>
        <w:t>o the</w:t>
      </w:r>
      <w:r w:rsidRPr="00A60FDA">
        <w:rPr>
          <w:rFonts w:eastAsia="Arial"/>
          <w:spacing w:val="-2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best of my</w:t>
      </w:r>
      <w:r w:rsidR="00295BE3">
        <w:rPr>
          <w:rFonts w:eastAsia="Arial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/ our knowledge.</w:t>
      </w:r>
    </w:p>
    <w:p w:rsidR="00AD1739" w:rsidRPr="00A60FDA" w:rsidRDefault="00AD1739">
      <w:pPr>
        <w:spacing w:before="9" w:line="140" w:lineRule="exact"/>
        <w:rPr>
          <w:sz w:val="24"/>
          <w:szCs w:val="24"/>
        </w:rPr>
      </w:pPr>
    </w:p>
    <w:p w:rsidR="00AD1739" w:rsidRPr="00A60FDA" w:rsidRDefault="00AD1739">
      <w:pPr>
        <w:spacing w:line="200" w:lineRule="exact"/>
        <w:rPr>
          <w:sz w:val="24"/>
          <w:szCs w:val="24"/>
        </w:rPr>
      </w:pPr>
    </w:p>
    <w:p w:rsidR="00295BE3" w:rsidRDefault="00295BE3">
      <w:pPr>
        <w:ind w:left="100" w:right="482"/>
        <w:jc w:val="both"/>
        <w:rPr>
          <w:rFonts w:eastAsia="Arial"/>
          <w:sz w:val="24"/>
          <w:szCs w:val="24"/>
        </w:rPr>
      </w:pPr>
    </w:p>
    <w:p w:rsidR="00AD1739" w:rsidRPr="00A60FDA" w:rsidRDefault="00665B3F">
      <w:pPr>
        <w:ind w:left="100" w:right="482"/>
        <w:jc w:val="both"/>
        <w:rPr>
          <w:rFonts w:eastAsia="Arial"/>
          <w:sz w:val="24"/>
          <w:szCs w:val="24"/>
        </w:rPr>
      </w:pPr>
      <w:r w:rsidRPr="00A60FDA">
        <w:rPr>
          <w:rFonts w:eastAsia="Arial"/>
          <w:sz w:val="24"/>
          <w:szCs w:val="24"/>
        </w:rPr>
        <w:t>Solemnly a</w:t>
      </w:r>
      <w:r w:rsidRPr="00A60FDA">
        <w:rPr>
          <w:rFonts w:eastAsia="Arial"/>
          <w:spacing w:val="-4"/>
          <w:sz w:val="24"/>
          <w:szCs w:val="24"/>
        </w:rPr>
        <w:t>f</w:t>
      </w:r>
      <w:r w:rsidRPr="00A60FDA">
        <w:rPr>
          <w:rFonts w:eastAsia="Arial"/>
          <w:spacing w:val="1"/>
          <w:sz w:val="24"/>
          <w:szCs w:val="24"/>
        </w:rPr>
        <w:t>f</w:t>
      </w:r>
      <w:r w:rsidRPr="00A60FDA">
        <w:rPr>
          <w:rFonts w:eastAsia="Arial"/>
          <w:sz w:val="24"/>
          <w:szCs w:val="24"/>
        </w:rPr>
        <w:t xml:space="preserve">irmed at                                        </w:t>
      </w:r>
      <w:r w:rsidRPr="00A60FDA">
        <w:rPr>
          <w:rFonts w:eastAsia="Arial"/>
          <w:spacing w:val="12"/>
          <w:sz w:val="24"/>
          <w:szCs w:val="24"/>
        </w:rPr>
        <w:t xml:space="preserve"> </w:t>
      </w:r>
      <w:r w:rsidR="00295BE3">
        <w:rPr>
          <w:rFonts w:eastAsia="Arial"/>
          <w:spacing w:val="12"/>
          <w:sz w:val="24"/>
          <w:szCs w:val="24"/>
        </w:rPr>
        <w:t xml:space="preserve">     </w:t>
      </w:r>
      <w:proofErr w:type="gramStart"/>
      <w:r w:rsidR="00295BE3">
        <w:rPr>
          <w:rFonts w:eastAsia="Arial"/>
          <w:spacing w:val="12"/>
          <w:sz w:val="24"/>
          <w:szCs w:val="24"/>
        </w:rPr>
        <w:t xml:space="preserve">   </w:t>
      </w:r>
      <w:bookmarkStart w:id="0" w:name="_GoBack"/>
      <w:bookmarkEnd w:id="0"/>
      <w:r w:rsidRPr="00A60FDA">
        <w:rPr>
          <w:rFonts w:eastAsia="Arial"/>
          <w:sz w:val="24"/>
          <w:szCs w:val="24"/>
        </w:rPr>
        <w:t>(</w:t>
      </w:r>
      <w:proofErr w:type="gramEnd"/>
      <w:r w:rsidRPr="00A60FDA">
        <w:rPr>
          <w:rFonts w:eastAsia="Arial"/>
          <w:sz w:val="24"/>
          <w:szCs w:val="24"/>
        </w:rPr>
        <w:t>Signature of the First Deposit Holder)</w:t>
      </w:r>
    </w:p>
    <w:p w:rsidR="00AD1739" w:rsidRPr="00A60FDA" w:rsidRDefault="00AD1739">
      <w:pPr>
        <w:spacing w:before="9" w:line="140" w:lineRule="exact"/>
        <w:rPr>
          <w:sz w:val="24"/>
          <w:szCs w:val="24"/>
        </w:rPr>
      </w:pPr>
    </w:p>
    <w:p w:rsidR="00AD1739" w:rsidRPr="00A60FDA" w:rsidRDefault="00AD1739">
      <w:pPr>
        <w:spacing w:line="200" w:lineRule="exact"/>
        <w:rPr>
          <w:sz w:val="24"/>
          <w:szCs w:val="24"/>
        </w:rPr>
      </w:pPr>
    </w:p>
    <w:p w:rsidR="00AD1739" w:rsidRPr="00A60FDA" w:rsidRDefault="00665B3F">
      <w:pPr>
        <w:spacing w:line="552" w:lineRule="auto"/>
        <w:ind w:left="5088" w:right="117" w:hanging="4988"/>
        <w:rPr>
          <w:rFonts w:eastAsia="Arial"/>
          <w:sz w:val="24"/>
          <w:szCs w:val="24"/>
        </w:rPr>
      </w:pPr>
      <w:r w:rsidRPr="00A60FDA">
        <w:rPr>
          <w:rFonts w:eastAsia="Arial"/>
          <w:sz w:val="24"/>
          <w:szCs w:val="24"/>
        </w:rPr>
        <w:t>On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this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proofErr w:type="gramStart"/>
      <w:r w:rsidRPr="00A60FDA">
        <w:rPr>
          <w:rFonts w:eastAsia="Arial"/>
          <w:spacing w:val="-1"/>
          <w:sz w:val="24"/>
          <w:szCs w:val="24"/>
        </w:rPr>
        <w:t>-</w:t>
      </w:r>
      <w:r w:rsidRPr="00A60FDA">
        <w:rPr>
          <w:rFonts w:eastAsia="Arial"/>
          <w:sz w:val="24"/>
          <w:szCs w:val="24"/>
        </w:rPr>
        <w:t>--</w:t>
      </w:r>
      <w:r w:rsidRPr="00A60FDA">
        <w:rPr>
          <w:rFonts w:eastAsia="Arial"/>
          <w:spacing w:val="-1"/>
          <w:sz w:val="24"/>
          <w:szCs w:val="24"/>
        </w:rPr>
        <w:t>--</w:t>
      </w:r>
      <w:r w:rsidRPr="00A60FDA">
        <w:rPr>
          <w:rFonts w:eastAsia="Arial"/>
          <w:sz w:val="24"/>
          <w:szCs w:val="24"/>
        </w:rPr>
        <w:t>--</w:t>
      </w:r>
      <w:r w:rsidRPr="00A60FDA">
        <w:rPr>
          <w:rFonts w:eastAsia="Arial"/>
          <w:spacing w:val="-1"/>
          <w:sz w:val="24"/>
          <w:szCs w:val="24"/>
        </w:rPr>
        <w:t>-</w:t>
      </w:r>
      <w:r w:rsidRPr="00A60FDA">
        <w:rPr>
          <w:rFonts w:eastAsia="Arial"/>
          <w:sz w:val="24"/>
          <w:szCs w:val="24"/>
        </w:rPr>
        <w:t xml:space="preserve">- 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day</w:t>
      </w:r>
      <w:proofErr w:type="gramEnd"/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pacing w:val="-1"/>
          <w:sz w:val="24"/>
          <w:szCs w:val="24"/>
        </w:rPr>
        <w:t>o</w:t>
      </w:r>
      <w:r w:rsidRPr="00A60FDA">
        <w:rPr>
          <w:rFonts w:eastAsia="Arial"/>
          <w:sz w:val="24"/>
          <w:szCs w:val="24"/>
        </w:rPr>
        <w:t>f</w:t>
      </w:r>
      <w:r w:rsidRPr="00A60FDA">
        <w:rPr>
          <w:rFonts w:eastAsia="Arial"/>
          <w:spacing w:val="1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--</w:t>
      </w:r>
      <w:r w:rsidRPr="00A60FDA">
        <w:rPr>
          <w:rFonts w:eastAsia="Arial"/>
          <w:spacing w:val="-1"/>
          <w:sz w:val="24"/>
          <w:szCs w:val="24"/>
        </w:rPr>
        <w:t>-</w:t>
      </w:r>
      <w:r w:rsidRPr="00A60FDA">
        <w:rPr>
          <w:rFonts w:eastAsia="Arial"/>
          <w:sz w:val="24"/>
          <w:szCs w:val="24"/>
        </w:rPr>
        <w:t>--</w:t>
      </w:r>
      <w:r w:rsidRPr="00A60FDA">
        <w:rPr>
          <w:rFonts w:eastAsia="Arial"/>
          <w:spacing w:val="-2"/>
          <w:sz w:val="24"/>
          <w:szCs w:val="24"/>
        </w:rPr>
        <w:t>-</w:t>
      </w:r>
      <w:r w:rsidRPr="00A60FDA">
        <w:rPr>
          <w:rFonts w:eastAsia="Arial"/>
          <w:sz w:val="24"/>
          <w:szCs w:val="24"/>
        </w:rPr>
        <w:t xml:space="preserve">- 20                       </w:t>
      </w:r>
      <w:r w:rsidRPr="00A60FDA">
        <w:rPr>
          <w:rFonts w:eastAsia="Arial"/>
          <w:spacing w:val="44"/>
          <w:sz w:val="24"/>
          <w:szCs w:val="24"/>
        </w:rPr>
        <w:t xml:space="preserve"> </w:t>
      </w:r>
      <w:r w:rsidR="00295BE3">
        <w:rPr>
          <w:rFonts w:eastAsia="Arial"/>
          <w:spacing w:val="44"/>
          <w:sz w:val="24"/>
          <w:szCs w:val="24"/>
        </w:rPr>
        <w:t xml:space="preserve">    </w:t>
      </w:r>
      <w:r w:rsidRPr="00A60FDA">
        <w:rPr>
          <w:rFonts w:eastAsia="Arial"/>
          <w:sz w:val="24"/>
          <w:szCs w:val="24"/>
        </w:rPr>
        <w:t xml:space="preserve">(Signature of the Second Deposit Holder) </w:t>
      </w:r>
      <w:r w:rsidR="00295BE3">
        <w:rPr>
          <w:rFonts w:eastAsia="Arial"/>
          <w:sz w:val="24"/>
          <w:szCs w:val="24"/>
        </w:rPr>
        <w:t xml:space="preserve">        </w:t>
      </w:r>
      <w:r w:rsidRPr="00A60FDA">
        <w:rPr>
          <w:rFonts w:eastAsia="Arial"/>
          <w:sz w:val="24"/>
          <w:szCs w:val="24"/>
        </w:rPr>
        <w:t>(Signat</w:t>
      </w:r>
      <w:r w:rsidRPr="00A60FDA">
        <w:rPr>
          <w:rFonts w:eastAsia="Arial"/>
          <w:spacing w:val="-1"/>
          <w:sz w:val="24"/>
          <w:szCs w:val="24"/>
        </w:rPr>
        <w:t>u</w:t>
      </w:r>
      <w:r w:rsidRPr="00A60FDA">
        <w:rPr>
          <w:rFonts w:eastAsia="Arial"/>
          <w:sz w:val="24"/>
          <w:szCs w:val="24"/>
        </w:rPr>
        <w:t>re of the</w:t>
      </w:r>
      <w:r w:rsidRPr="00A60FDA">
        <w:rPr>
          <w:rFonts w:eastAsia="Arial"/>
          <w:spacing w:val="-4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Third Deposit Holder)</w:t>
      </w:r>
    </w:p>
    <w:p w:rsidR="00AD1739" w:rsidRPr="00A60FDA" w:rsidRDefault="00665B3F">
      <w:pPr>
        <w:spacing w:before="10" w:line="552" w:lineRule="auto"/>
        <w:ind w:left="100" w:right="1011" w:firstLine="6974"/>
        <w:rPr>
          <w:rFonts w:eastAsia="Arial"/>
          <w:sz w:val="24"/>
          <w:szCs w:val="24"/>
        </w:rPr>
      </w:pPr>
      <w:r w:rsidRPr="00A60FDA">
        <w:rPr>
          <w:rFonts w:eastAsia="Arial"/>
          <w:sz w:val="24"/>
          <w:szCs w:val="24"/>
        </w:rPr>
        <w:t xml:space="preserve">Deponent Identified by me                                                                              </w:t>
      </w:r>
      <w:r w:rsidRPr="00A60FDA">
        <w:rPr>
          <w:rFonts w:eastAsia="Arial"/>
          <w:spacing w:val="43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 xml:space="preserve">Before Me Advocate                                                                                         </w:t>
      </w:r>
      <w:r w:rsidRPr="00A60FDA">
        <w:rPr>
          <w:rFonts w:eastAsia="Arial"/>
          <w:spacing w:val="16"/>
          <w:sz w:val="24"/>
          <w:szCs w:val="24"/>
        </w:rPr>
        <w:t xml:space="preserve"> </w:t>
      </w:r>
      <w:r w:rsidRPr="00A60FDA">
        <w:rPr>
          <w:rFonts w:eastAsia="Arial"/>
          <w:sz w:val="24"/>
          <w:szCs w:val="24"/>
        </w:rPr>
        <w:t>Notary Public</w:t>
      </w:r>
    </w:p>
    <w:sectPr w:rsidR="00AD1739" w:rsidRPr="00A60FDA">
      <w:pgSz w:w="12240" w:h="15840"/>
      <w:pgMar w:top="9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6712E"/>
    <w:multiLevelType w:val="multilevel"/>
    <w:tmpl w:val="6EF8B6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39"/>
    <w:rsid w:val="0020197B"/>
    <w:rsid w:val="00271766"/>
    <w:rsid w:val="00295BE3"/>
    <w:rsid w:val="004E3A84"/>
    <w:rsid w:val="005016B3"/>
    <w:rsid w:val="005E0348"/>
    <w:rsid w:val="00665B3F"/>
    <w:rsid w:val="006D4BF3"/>
    <w:rsid w:val="00A60FDA"/>
    <w:rsid w:val="00AD1739"/>
    <w:rsid w:val="00C45FE8"/>
    <w:rsid w:val="00D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5F3D"/>
  <w15:docId w15:val="{38F0B3D5-6432-44A3-B414-D53D0C17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Sakshi Gupta</cp:lastModifiedBy>
  <cp:revision>13</cp:revision>
  <dcterms:created xsi:type="dcterms:W3CDTF">2022-01-27T04:26:00Z</dcterms:created>
  <dcterms:modified xsi:type="dcterms:W3CDTF">2023-12-06T05:00:00Z</dcterms:modified>
</cp:coreProperties>
</file>